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0FC" w:rsidRDefault="001940FC" w:rsidP="00C72583">
      <w:pPr>
        <w:spacing w:line="276" w:lineRule="auto"/>
        <w:jc w:val="center"/>
        <w:rPr>
          <w:rFonts w:ascii="Verdana" w:hAnsi="Verdana" w:cs="Arial"/>
          <w:b/>
          <w:sz w:val="20"/>
          <w:lang w:val="pt-PT"/>
        </w:rPr>
      </w:pPr>
    </w:p>
    <w:p w:rsidR="00657E00" w:rsidRPr="006C4127" w:rsidRDefault="00657E00" w:rsidP="00C72583">
      <w:pPr>
        <w:spacing w:line="276" w:lineRule="auto"/>
        <w:jc w:val="center"/>
        <w:rPr>
          <w:rFonts w:ascii="Verdana" w:hAnsi="Verdana" w:cs="Arial"/>
          <w:b/>
          <w:color w:val="000000"/>
          <w:sz w:val="20"/>
          <w:lang w:val="pt-PT"/>
        </w:rPr>
      </w:pPr>
      <w:r w:rsidRPr="006C4127">
        <w:rPr>
          <w:rFonts w:ascii="Verdana" w:hAnsi="Verdana" w:cs="Arial"/>
          <w:b/>
          <w:sz w:val="20"/>
          <w:lang w:val="pt-PT"/>
        </w:rPr>
        <w:t xml:space="preserve">EDITAL Nº </w:t>
      </w:r>
      <w:r w:rsidR="006C4127" w:rsidRPr="006C4127">
        <w:rPr>
          <w:rFonts w:ascii="Verdana" w:hAnsi="Verdana" w:cs="Arial"/>
          <w:b/>
          <w:sz w:val="20"/>
          <w:lang w:val="pt-PT"/>
        </w:rPr>
        <w:t>46/2014</w:t>
      </w:r>
      <w:r w:rsidRPr="006C4127">
        <w:rPr>
          <w:rFonts w:ascii="Verdana" w:hAnsi="Verdana" w:cs="Arial"/>
          <w:b/>
          <w:sz w:val="20"/>
          <w:lang w:val="pt-PT"/>
        </w:rPr>
        <w:t xml:space="preserve"> DO PROGRAMA</w:t>
      </w:r>
      <w:r w:rsidRPr="006C4127">
        <w:rPr>
          <w:rFonts w:ascii="Verdana" w:hAnsi="Verdana" w:cs="Arial"/>
          <w:b/>
          <w:color w:val="000000"/>
          <w:sz w:val="20"/>
          <w:lang w:val="pt-PT"/>
        </w:rPr>
        <w:t xml:space="preserve"> DE AÇÃO CULTURAL</w:t>
      </w:r>
    </w:p>
    <w:p w:rsidR="00B14443" w:rsidRPr="006C4127" w:rsidRDefault="00B14443" w:rsidP="00C72583">
      <w:pPr>
        <w:spacing w:line="276" w:lineRule="auto"/>
        <w:jc w:val="center"/>
        <w:rPr>
          <w:rFonts w:ascii="Verdana" w:hAnsi="Verdana" w:cs="Arial"/>
          <w:b/>
          <w:color w:val="000000"/>
          <w:sz w:val="20"/>
          <w:lang w:val="pt-PT"/>
        </w:rPr>
      </w:pPr>
    </w:p>
    <w:p w:rsidR="00657E00" w:rsidRPr="006C4127" w:rsidRDefault="00657E00" w:rsidP="00C72583">
      <w:pPr>
        <w:spacing w:line="276" w:lineRule="auto"/>
        <w:jc w:val="center"/>
        <w:rPr>
          <w:rFonts w:ascii="Verdana" w:hAnsi="Verdana" w:cs="Arial"/>
          <w:b/>
          <w:sz w:val="20"/>
          <w:lang w:val="pt-PT"/>
        </w:rPr>
      </w:pPr>
      <w:r w:rsidRPr="006C4127">
        <w:rPr>
          <w:rFonts w:ascii="Verdana" w:hAnsi="Verdana" w:cs="Arial"/>
          <w:b/>
          <w:color w:val="000000"/>
          <w:sz w:val="20"/>
          <w:lang w:val="pt-PT"/>
        </w:rPr>
        <w:t xml:space="preserve">“CONCURSO DE APOIO A </w:t>
      </w:r>
      <w:r w:rsidRPr="006C4127">
        <w:rPr>
          <w:rFonts w:ascii="Verdana" w:hAnsi="Verdana" w:cs="Arial"/>
          <w:b/>
          <w:sz w:val="20"/>
          <w:lang w:val="pt-PT"/>
        </w:rPr>
        <w:t xml:space="preserve">PROJETOS DE </w:t>
      </w:r>
      <w:r w:rsidR="006C4127" w:rsidRPr="006C4127">
        <w:rPr>
          <w:rFonts w:ascii="Verdana" w:hAnsi="Verdana" w:cs="Arial"/>
          <w:b/>
          <w:sz w:val="20"/>
          <w:lang w:val="pt-PT"/>
        </w:rPr>
        <w:t xml:space="preserve">PUBLICAÇÃO </w:t>
      </w:r>
      <w:r w:rsidR="005E0A1D">
        <w:rPr>
          <w:rFonts w:ascii="Verdana" w:hAnsi="Verdana" w:cs="Arial"/>
          <w:b/>
          <w:sz w:val="20"/>
          <w:lang w:val="pt-PT"/>
        </w:rPr>
        <w:t xml:space="preserve">DE CONTEÚDO CULTURAL </w:t>
      </w:r>
      <w:r w:rsidRPr="006C4127">
        <w:rPr>
          <w:rFonts w:ascii="Verdana" w:hAnsi="Verdana" w:cs="Arial"/>
          <w:b/>
          <w:sz w:val="20"/>
          <w:lang w:val="pt-PT"/>
        </w:rPr>
        <w:t>NO ESTADO DE SÃO PAULO”</w:t>
      </w:r>
    </w:p>
    <w:p w:rsidR="00657E00" w:rsidRPr="006C4127" w:rsidRDefault="00657E00" w:rsidP="00C72583">
      <w:pPr>
        <w:spacing w:line="276" w:lineRule="auto"/>
        <w:jc w:val="both"/>
        <w:rPr>
          <w:rFonts w:ascii="Verdana" w:hAnsi="Verdana" w:cs="Arial"/>
          <w:sz w:val="20"/>
          <w:lang w:val="pt-PT"/>
        </w:rPr>
      </w:pPr>
    </w:p>
    <w:p w:rsidR="00B14443" w:rsidRPr="006C4127" w:rsidRDefault="00B14443" w:rsidP="00C72583">
      <w:pPr>
        <w:spacing w:line="276" w:lineRule="auto"/>
        <w:jc w:val="both"/>
        <w:rPr>
          <w:rFonts w:ascii="Verdana" w:hAnsi="Verdana" w:cs="Arial"/>
          <w:sz w:val="20"/>
        </w:rPr>
      </w:pPr>
    </w:p>
    <w:p w:rsidR="00657E00" w:rsidRPr="006C4127" w:rsidRDefault="00657E00" w:rsidP="00C72583">
      <w:pPr>
        <w:spacing w:line="276" w:lineRule="auto"/>
        <w:jc w:val="both"/>
        <w:rPr>
          <w:rFonts w:ascii="Verdana" w:eastAsia="Batang" w:hAnsi="Verdana" w:cs="Arial"/>
          <w:color w:val="000000"/>
          <w:sz w:val="20"/>
        </w:rPr>
      </w:pPr>
      <w:r w:rsidRPr="006C4127">
        <w:rPr>
          <w:rFonts w:ascii="Verdana" w:eastAsia="Batang" w:hAnsi="Verdana" w:cs="Arial"/>
          <w:sz w:val="20"/>
        </w:rPr>
        <w:t xml:space="preserve">A </w:t>
      </w:r>
      <w:r w:rsidR="00C06FF7" w:rsidRPr="006C4127">
        <w:rPr>
          <w:rFonts w:ascii="Verdana" w:hAnsi="Verdana" w:cs="Arial"/>
          <w:bCs/>
          <w:sz w:val="20"/>
        </w:rPr>
        <w:t xml:space="preserve">SECRETARIA DA CULTURA </w:t>
      </w:r>
      <w:r w:rsidRPr="006C4127">
        <w:rPr>
          <w:rFonts w:ascii="Verdana" w:eastAsia="Batang" w:hAnsi="Verdana" w:cs="Arial"/>
          <w:sz w:val="20"/>
        </w:rPr>
        <w:t xml:space="preserve">torna público o CONCURSO </w:t>
      </w:r>
      <w:r w:rsidR="007C3E52" w:rsidRPr="006C4127">
        <w:rPr>
          <w:rFonts w:ascii="Verdana" w:eastAsia="Batang" w:hAnsi="Verdana" w:cs="Arial"/>
          <w:sz w:val="20"/>
        </w:rPr>
        <w:t>para a</w:t>
      </w:r>
      <w:r w:rsidRPr="006C4127">
        <w:rPr>
          <w:rFonts w:ascii="Verdana" w:eastAsia="Batang" w:hAnsi="Verdana" w:cs="Arial"/>
          <w:sz w:val="20"/>
        </w:rPr>
        <w:t xml:space="preserve"> seleção de projetos de </w:t>
      </w:r>
      <w:r w:rsidR="006C4127" w:rsidRPr="006C4127">
        <w:rPr>
          <w:rFonts w:ascii="Verdana" w:eastAsia="Batang" w:hAnsi="Verdana" w:cs="Arial"/>
          <w:b/>
          <w:bCs/>
          <w:sz w:val="20"/>
        </w:rPr>
        <w:t>PUBLICAÇÃO CULTURAL</w:t>
      </w:r>
      <w:r w:rsidRPr="006C4127">
        <w:rPr>
          <w:rFonts w:ascii="Verdana" w:eastAsia="Batang" w:hAnsi="Verdana" w:cs="Arial"/>
          <w:sz w:val="20"/>
        </w:rPr>
        <w:t xml:space="preserve"> para apoio cultural, com observância na Lei Federal nº 8.666 de 21 de junho de 1993, Lei Federal nº 9.610, de  19  de fevereiro de 1998 (Lei de Direitos Autorais), no que </w:t>
      </w:r>
      <w:proofErr w:type="gramStart"/>
      <w:r w:rsidRPr="006C4127">
        <w:rPr>
          <w:rFonts w:ascii="Verdana" w:eastAsia="Batang" w:hAnsi="Verdana" w:cs="Arial"/>
          <w:sz w:val="20"/>
        </w:rPr>
        <w:t>couber,</w:t>
      </w:r>
      <w:proofErr w:type="gramEnd"/>
      <w:r w:rsidRPr="006C4127">
        <w:rPr>
          <w:rFonts w:ascii="Verdana" w:eastAsia="Batang" w:hAnsi="Verdana" w:cs="Arial"/>
          <w:sz w:val="20"/>
        </w:rPr>
        <w:t xml:space="preserve"> na Lei Estadual nº 6.544, de 22 de novembro de 1989, e alterações</w:t>
      </w:r>
      <w:r w:rsidRPr="006C4127">
        <w:rPr>
          <w:rFonts w:ascii="Verdana" w:eastAsia="Batang" w:hAnsi="Verdana" w:cs="Arial"/>
          <w:color w:val="000000"/>
          <w:sz w:val="20"/>
        </w:rPr>
        <w:t xml:space="preserve"> posteriores, Lei Estadual nº 12.268, de 20 de fevereiro de 2006, bem como toda a legislação complementar relacionada ao </w:t>
      </w:r>
      <w:proofErr w:type="spellStart"/>
      <w:r w:rsidR="00C60857" w:rsidRPr="006C4127">
        <w:rPr>
          <w:rFonts w:ascii="Verdana" w:eastAsia="Batang" w:hAnsi="Verdana" w:cs="Arial"/>
          <w:color w:val="000000"/>
          <w:sz w:val="20"/>
        </w:rPr>
        <w:t>Proac</w:t>
      </w:r>
      <w:proofErr w:type="spellEnd"/>
      <w:r w:rsidRPr="006C4127">
        <w:rPr>
          <w:rFonts w:ascii="Verdana" w:eastAsia="Batang" w:hAnsi="Verdana" w:cs="Arial"/>
          <w:color w:val="000000"/>
          <w:sz w:val="20"/>
        </w:rPr>
        <w:t>, e em conformidade com as condições e exigências estabelecidas neste Edital e seus anexos.</w:t>
      </w:r>
    </w:p>
    <w:p w:rsidR="00657E00" w:rsidRPr="006C4127" w:rsidRDefault="00657E00" w:rsidP="00C72583">
      <w:pPr>
        <w:spacing w:line="276" w:lineRule="auto"/>
        <w:jc w:val="both"/>
        <w:rPr>
          <w:rFonts w:ascii="Verdana" w:eastAsia="Batang" w:hAnsi="Verdana" w:cs="Arial"/>
          <w:color w:val="000000"/>
          <w:sz w:val="20"/>
        </w:rPr>
      </w:pPr>
    </w:p>
    <w:p w:rsidR="00963D0A" w:rsidRPr="006C4127" w:rsidRDefault="00963D0A" w:rsidP="00C72583">
      <w:pPr>
        <w:spacing w:line="276" w:lineRule="auto"/>
        <w:jc w:val="both"/>
        <w:rPr>
          <w:rFonts w:ascii="Verdana" w:eastAsia="Batang" w:hAnsi="Verdana" w:cs="Arial"/>
          <w:color w:val="000000"/>
          <w:sz w:val="20"/>
        </w:rPr>
      </w:pPr>
    </w:p>
    <w:p w:rsidR="00657E00" w:rsidRPr="006C4127" w:rsidRDefault="00657E00" w:rsidP="00C72583">
      <w:pPr>
        <w:pStyle w:val="Ttulo2"/>
        <w:tabs>
          <w:tab w:val="left" w:pos="0"/>
        </w:tabs>
        <w:suppressAutoHyphens/>
        <w:spacing w:line="276" w:lineRule="auto"/>
        <w:jc w:val="both"/>
        <w:rPr>
          <w:rFonts w:ascii="Verdana" w:eastAsia="Batang" w:hAnsi="Verdana" w:cs="Arial"/>
          <w:iCs/>
          <w:emboss/>
          <w:sz w:val="20"/>
        </w:rPr>
      </w:pPr>
      <w:r w:rsidRPr="006C4127">
        <w:rPr>
          <w:rFonts w:ascii="Verdana" w:hAnsi="Verdana" w:cs="Arial"/>
          <w:b/>
          <w:sz w:val="20"/>
        </w:rPr>
        <w:t>I. DO OBJETO</w:t>
      </w:r>
    </w:p>
    <w:p w:rsidR="00657E00" w:rsidRPr="006C4127" w:rsidRDefault="006C4127" w:rsidP="006C4127">
      <w:pPr>
        <w:tabs>
          <w:tab w:val="left" w:pos="2463"/>
        </w:tabs>
        <w:spacing w:line="276" w:lineRule="auto"/>
        <w:jc w:val="both"/>
        <w:rPr>
          <w:rFonts w:ascii="Verdana" w:hAnsi="Verdana" w:cs="Arial"/>
          <w:sz w:val="20"/>
          <w:lang w:val="pt-PT"/>
        </w:rPr>
      </w:pPr>
      <w:r w:rsidRPr="006C4127">
        <w:rPr>
          <w:rFonts w:ascii="Verdana" w:hAnsi="Verdana" w:cs="Arial"/>
          <w:sz w:val="20"/>
          <w:lang w:val="pt-PT"/>
        </w:rPr>
        <w:tab/>
      </w:r>
    </w:p>
    <w:p w:rsidR="00A173B9" w:rsidRDefault="00FD2E31" w:rsidP="00C72583">
      <w:pPr>
        <w:spacing w:line="276" w:lineRule="auto"/>
        <w:jc w:val="both"/>
        <w:rPr>
          <w:rFonts w:ascii="Verdana" w:hAnsi="Verdana" w:cs="Arial"/>
          <w:sz w:val="20"/>
        </w:rPr>
      </w:pPr>
      <w:r w:rsidRPr="006C4127">
        <w:rPr>
          <w:rFonts w:ascii="Verdana" w:hAnsi="Verdana" w:cs="Arial"/>
          <w:sz w:val="20"/>
        </w:rPr>
        <w:t>1.</w:t>
      </w:r>
      <w:r w:rsidRPr="006C4127">
        <w:rPr>
          <w:rFonts w:ascii="Verdana" w:hAnsi="Verdana" w:cs="Arial"/>
          <w:b/>
          <w:sz w:val="20"/>
        </w:rPr>
        <w:t xml:space="preserve"> </w:t>
      </w:r>
      <w:r w:rsidRPr="006C4127">
        <w:rPr>
          <w:rFonts w:ascii="Verdana" w:hAnsi="Verdana" w:cs="Arial"/>
          <w:sz w:val="20"/>
        </w:rPr>
        <w:t xml:space="preserve">Seleção de </w:t>
      </w:r>
      <w:r w:rsidR="00CA7B73" w:rsidRPr="004E7FA6">
        <w:rPr>
          <w:rFonts w:ascii="Verdana" w:hAnsi="Verdana" w:cs="Arial"/>
          <w:b/>
          <w:sz w:val="20"/>
        </w:rPr>
        <w:t>30</w:t>
      </w:r>
      <w:r w:rsidR="00CA7B73">
        <w:rPr>
          <w:rFonts w:ascii="Verdana" w:hAnsi="Verdana" w:cs="Arial"/>
          <w:sz w:val="20"/>
        </w:rPr>
        <w:t xml:space="preserve"> </w:t>
      </w:r>
      <w:r w:rsidR="004E7FA6">
        <w:rPr>
          <w:rFonts w:ascii="Verdana" w:hAnsi="Verdana" w:cs="Arial"/>
          <w:b/>
          <w:sz w:val="20"/>
        </w:rPr>
        <w:t xml:space="preserve">(trinta) </w:t>
      </w:r>
      <w:r w:rsidR="00CA7B73" w:rsidRPr="006C4127">
        <w:rPr>
          <w:rFonts w:ascii="Verdana" w:hAnsi="Verdana" w:cs="Arial"/>
          <w:b/>
          <w:sz w:val="20"/>
        </w:rPr>
        <w:t>projetos</w:t>
      </w:r>
      <w:r w:rsidR="00CA7B73" w:rsidRPr="006C4127">
        <w:rPr>
          <w:rFonts w:ascii="Verdana" w:hAnsi="Verdana" w:cs="Arial"/>
          <w:sz w:val="20"/>
        </w:rPr>
        <w:t xml:space="preserve"> que contemplem</w:t>
      </w:r>
      <w:r w:rsidR="00CA7B73" w:rsidRPr="006C4127">
        <w:rPr>
          <w:rFonts w:ascii="Verdana" w:eastAsia="Batang" w:hAnsi="Verdana" w:cs="Arial"/>
          <w:sz w:val="20"/>
        </w:rPr>
        <w:t xml:space="preserve"> publicações culturais no Estado de </w:t>
      </w:r>
      <w:r w:rsidR="00CA7B73" w:rsidRPr="004E7FA6">
        <w:rPr>
          <w:rFonts w:ascii="Verdana" w:eastAsia="Batang" w:hAnsi="Verdana" w:cs="Arial"/>
          <w:sz w:val="20"/>
        </w:rPr>
        <w:t>São Paulo</w:t>
      </w:r>
      <w:r w:rsidR="00A173B9">
        <w:rPr>
          <w:rFonts w:ascii="Verdana" w:hAnsi="Verdana" w:cs="Arial"/>
          <w:sz w:val="20"/>
        </w:rPr>
        <w:t>.</w:t>
      </w:r>
    </w:p>
    <w:p w:rsidR="00A173B9" w:rsidRDefault="00A173B9" w:rsidP="00C72583">
      <w:pPr>
        <w:spacing w:line="276" w:lineRule="auto"/>
        <w:jc w:val="both"/>
        <w:rPr>
          <w:rFonts w:ascii="Verdana" w:hAnsi="Verdana" w:cs="Arial"/>
          <w:sz w:val="20"/>
        </w:rPr>
      </w:pPr>
    </w:p>
    <w:p w:rsidR="00A173B9" w:rsidRDefault="00A173B9" w:rsidP="00A173B9">
      <w:pPr>
        <w:spacing w:line="276" w:lineRule="auto"/>
        <w:ind w:firstLine="360"/>
        <w:jc w:val="both"/>
        <w:rPr>
          <w:rFonts w:ascii="Verdana" w:hAnsi="Verdana" w:cs="Arial"/>
          <w:color w:val="000000"/>
          <w:sz w:val="20"/>
        </w:rPr>
      </w:pPr>
      <w:r>
        <w:rPr>
          <w:rFonts w:ascii="Verdana" w:hAnsi="Verdana" w:cs="Arial"/>
          <w:color w:val="000000"/>
          <w:sz w:val="20"/>
        </w:rPr>
        <w:t>1.1. Os prêmios serão divididos em 02 (dois) módulos:</w:t>
      </w:r>
    </w:p>
    <w:p w:rsidR="00A173B9" w:rsidRDefault="00A173B9" w:rsidP="00A173B9">
      <w:pPr>
        <w:spacing w:line="276" w:lineRule="auto"/>
        <w:ind w:left="720"/>
        <w:jc w:val="both"/>
        <w:rPr>
          <w:rFonts w:ascii="Verdana" w:hAnsi="Verdana" w:cs="Arial"/>
          <w:color w:val="000000"/>
          <w:sz w:val="20"/>
        </w:rPr>
      </w:pPr>
    </w:p>
    <w:p w:rsidR="00A173B9" w:rsidRDefault="00A173B9" w:rsidP="00A173B9">
      <w:pPr>
        <w:numPr>
          <w:ilvl w:val="0"/>
          <w:numId w:val="46"/>
        </w:numPr>
        <w:spacing w:line="276" w:lineRule="auto"/>
        <w:jc w:val="both"/>
        <w:rPr>
          <w:rFonts w:ascii="Verdana" w:hAnsi="Verdana" w:cs="Arial"/>
          <w:color w:val="000000"/>
          <w:sz w:val="20"/>
        </w:rPr>
      </w:pPr>
      <w:r>
        <w:rPr>
          <w:rFonts w:ascii="Verdana" w:hAnsi="Verdana" w:cs="Arial"/>
          <w:b/>
          <w:bCs/>
          <w:color w:val="000000"/>
          <w:sz w:val="20"/>
        </w:rPr>
        <w:t>Módulo 01:</w:t>
      </w:r>
      <w:r>
        <w:rPr>
          <w:rFonts w:ascii="Verdana" w:hAnsi="Verdana" w:cs="Arial"/>
          <w:color w:val="000000"/>
          <w:sz w:val="20"/>
        </w:rPr>
        <w:t xml:space="preserve"> Seleção de </w:t>
      </w:r>
      <w:r w:rsidRPr="00A173B9">
        <w:rPr>
          <w:rFonts w:ascii="Verdana" w:hAnsi="Verdana" w:cs="Arial"/>
          <w:b/>
          <w:color w:val="000000"/>
          <w:sz w:val="20"/>
        </w:rPr>
        <w:t>10 (dez) projetos</w:t>
      </w:r>
      <w:r>
        <w:rPr>
          <w:rFonts w:ascii="Verdana" w:hAnsi="Verdana" w:cs="Arial"/>
          <w:color w:val="000000"/>
          <w:sz w:val="20"/>
        </w:rPr>
        <w:t xml:space="preserve">, </w:t>
      </w:r>
      <w:r w:rsidRPr="004E7FA6">
        <w:rPr>
          <w:rFonts w:ascii="Verdana" w:eastAsia="Batang" w:hAnsi="Verdana" w:cs="Arial"/>
          <w:sz w:val="20"/>
        </w:rPr>
        <w:t>com prêmio de R</w:t>
      </w:r>
      <w:r w:rsidRPr="004E7FA6">
        <w:rPr>
          <w:rFonts w:ascii="Verdana" w:eastAsia="Batang" w:hAnsi="Verdana" w:cs="Arial"/>
          <w:b/>
          <w:sz w:val="20"/>
        </w:rPr>
        <w:t>$50.000,00 (</w:t>
      </w:r>
      <w:proofErr w:type="spellStart"/>
      <w:r w:rsidRPr="004E7FA6">
        <w:rPr>
          <w:rFonts w:ascii="Verdana" w:eastAsia="Batang" w:hAnsi="Verdana" w:cs="Arial"/>
          <w:b/>
          <w:sz w:val="20"/>
        </w:rPr>
        <w:t>cinquenta</w:t>
      </w:r>
      <w:proofErr w:type="spellEnd"/>
      <w:r w:rsidRPr="004E7FA6">
        <w:rPr>
          <w:rFonts w:ascii="Verdana" w:eastAsia="Batang" w:hAnsi="Verdana" w:cs="Arial"/>
          <w:b/>
          <w:sz w:val="20"/>
        </w:rPr>
        <w:t xml:space="preserve"> mil reais)</w:t>
      </w:r>
      <w:r w:rsidRPr="004E7FA6">
        <w:rPr>
          <w:rFonts w:ascii="Verdana" w:eastAsia="Batang" w:hAnsi="Verdana" w:cs="Arial"/>
          <w:sz w:val="20"/>
        </w:rPr>
        <w:t xml:space="preserve"> cada, destinados a proponente </w:t>
      </w:r>
      <w:r w:rsidRPr="004E7FA6">
        <w:rPr>
          <w:rFonts w:ascii="Verdana" w:eastAsia="Batang" w:hAnsi="Verdana" w:cs="Arial"/>
          <w:b/>
          <w:sz w:val="20"/>
        </w:rPr>
        <w:t xml:space="preserve">Pessoa </w:t>
      </w:r>
      <w:r>
        <w:rPr>
          <w:rFonts w:ascii="Verdana" w:eastAsia="Batang" w:hAnsi="Verdana" w:cs="Arial"/>
          <w:b/>
          <w:sz w:val="20"/>
        </w:rPr>
        <w:t>Jurídica</w:t>
      </w:r>
      <w:r>
        <w:rPr>
          <w:rFonts w:ascii="Verdana" w:hAnsi="Verdana" w:cs="Arial"/>
          <w:color w:val="000000"/>
          <w:sz w:val="20"/>
        </w:rPr>
        <w:t xml:space="preserve">. </w:t>
      </w:r>
    </w:p>
    <w:p w:rsidR="00A173B9" w:rsidRDefault="00A173B9" w:rsidP="00A173B9">
      <w:pPr>
        <w:spacing w:line="276" w:lineRule="auto"/>
        <w:ind w:left="720"/>
        <w:jc w:val="both"/>
        <w:rPr>
          <w:rFonts w:ascii="Verdana" w:hAnsi="Verdana" w:cs="Arial"/>
          <w:color w:val="000000"/>
          <w:sz w:val="20"/>
        </w:rPr>
      </w:pPr>
    </w:p>
    <w:p w:rsidR="00A173B9" w:rsidRDefault="00A173B9" w:rsidP="00A173B9">
      <w:pPr>
        <w:numPr>
          <w:ilvl w:val="0"/>
          <w:numId w:val="46"/>
        </w:numPr>
        <w:spacing w:line="276" w:lineRule="auto"/>
        <w:jc w:val="both"/>
        <w:rPr>
          <w:rFonts w:ascii="Verdana" w:hAnsi="Verdana" w:cs="Arial"/>
          <w:color w:val="000000"/>
          <w:sz w:val="20"/>
        </w:rPr>
      </w:pPr>
      <w:r>
        <w:rPr>
          <w:rFonts w:ascii="Verdana" w:hAnsi="Verdana" w:cs="Arial"/>
          <w:b/>
          <w:bCs/>
          <w:color w:val="000000"/>
          <w:sz w:val="20"/>
        </w:rPr>
        <w:t>Módulo 02:</w:t>
      </w:r>
      <w:r>
        <w:rPr>
          <w:rFonts w:ascii="Verdana" w:hAnsi="Verdana" w:cs="Arial"/>
          <w:color w:val="000000"/>
          <w:sz w:val="20"/>
        </w:rPr>
        <w:t xml:space="preserve"> Seleção de </w:t>
      </w:r>
      <w:r w:rsidRPr="004E7FA6">
        <w:rPr>
          <w:rFonts w:ascii="Verdana" w:eastAsia="Batang" w:hAnsi="Verdana" w:cs="Arial"/>
          <w:b/>
          <w:sz w:val="20"/>
        </w:rPr>
        <w:t>20 (vinte)</w:t>
      </w:r>
      <w:r>
        <w:rPr>
          <w:rFonts w:ascii="Verdana" w:eastAsia="Batang" w:hAnsi="Verdana" w:cs="Arial"/>
          <w:b/>
          <w:sz w:val="20"/>
        </w:rPr>
        <w:t xml:space="preserve"> projetos</w:t>
      </w:r>
      <w:r w:rsidRPr="004E7FA6">
        <w:rPr>
          <w:rFonts w:ascii="Verdana" w:eastAsia="Batang" w:hAnsi="Verdana" w:cs="Arial"/>
          <w:sz w:val="20"/>
        </w:rPr>
        <w:t xml:space="preserve">, com prêmio de </w:t>
      </w:r>
      <w:r w:rsidRPr="004E7FA6">
        <w:rPr>
          <w:rFonts w:ascii="Verdana" w:eastAsia="Batang" w:hAnsi="Verdana" w:cs="Arial"/>
          <w:b/>
          <w:sz w:val="20"/>
        </w:rPr>
        <w:t xml:space="preserve">R$25.000,00 </w:t>
      </w:r>
      <w:r w:rsidR="00794C1F">
        <w:rPr>
          <w:rFonts w:ascii="Verdana" w:eastAsia="Batang" w:hAnsi="Verdana" w:cs="Arial"/>
          <w:b/>
          <w:sz w:val="20"/>
        </w:rPr>
        <w:t xml:space="preserve">(vinte e cinco mil reais) </w:t>
      </w:r>
      <w:r w:rsidRPr="00794C1F">
        <w:rPr>
          <w:rFonts w:ascii="Verdana" w:eastAsia="Batang" w:hAnsi="Verdana" w:cs="Arial"/>
          <w:sz w:val="20"/>
        </w:rPr>
        <w:t>cada</w:t>
      </w:r>
      <w:r w:rsidRPr="004E7FA6">
        <w:rPr>
          <w:rFonts w:ascii="Verdana" w:eastAsia="Batang" w:hAnsi="Verdana" w:cs="Arial"/>
          <w:sz w:val="20"/>
        </w:rPr>
        <w:t xml:space="preserve">, destinados a proponente </w:t>
      </w:r>
      <w:r w:rsidRPr="004E7FA6">
        <w:rPr>
          <w:rFonts w:ascii="Verdana" w:eastAsia="Batang" w:hAnsi="Verdana" w:cs="Arial"/>
          <w:b/>
          <w:sz w:val="20"/>
        </w:rPr>
        <w:t xml:space="preserve">Pessoa </w:t>
      </w:r>
      <w:r>
        <w:rPr>
          <w:rFonts w:ascii="Verdana" w:eastAsia="Batang" w:hAnsi="Verdana" w:cs="Arial"/>
          <w:b/>
          <w:sz w:val="20"/>
        </w:rPr>
        <w:t>Física</w:t>
      </w:r>
      <w:r>
        <w:rPr>
          <w:rFonts w:ascii="Verdana" w:hAnsi="Verdana" w:cs="Arial"/>
          <w:color w:val="000000"/>
          <w:sz w:val="20"/>
        </w:rPr>
        <w:t xml:space="preserve">. </w:t>
      </w:r>
    </w:p>
    <w:p w:rsidR="00FD2E31" w:rsidRPr="006C4127" w:rsidRDefault="00FD2E31" w:rsidP="00C72583">
      <w:pPr>
        <w:spacing w:line="276" w:lineRule="auto"/>
        <w:jc w:val="both"/>
        <w:rPr>
          <w:rFonts w:ascii="Verdana" w:eastAsia="Batang" w:hAnsi="Verdana" w:cs="Arial"/>
          <w:sz w:val="20"/>
        </w:rPr>
      </w:pPr>
    </w:p>
    <w:p w:rsidR="00FD2E31" w:rsidRPr="006C4127" w:rsidRDefault="00FD2E31" w:rsidP="00C72583">
      <w:pPr>
        <w:spacing w:line="276" w:lineRule="auto"/>
        <w:jc w:val="both"/>
        <w:rPr>
          <w:rFonts w:ascii="Verdana" w:eastAsia="Batang" w:hAnsi="Verdana" w:cs="Arial"/>
          <w:b/>
          <w:sz w:val="20"/>
        </w:rPr>
      </w:pPr>
      <w:r w:rsidRPr="006C4127">
        <w:rPr>
          <w:rFonts w:ascii="Verdana" w:eastAsia="Batang" w:hAnsi="Verdana" w:cs="Arial"/>
          <w:sz w:val="20"/>
        </w:rPr>
        <w:t>2. O valor máximo de apoio aos projetos selecionados neste Concurso será de</w:t>
      </w:r>
      <w:r w:rsidRPr="006C4127">
        <w:rPr>
          <w:rFonts w:ascii="Verdana" w:eastAsia="Batang" w:hAnsi="Verdana" w:cs="Arial"/>
          <w:b/>
          <w:sz w:val="20"/>
        </w:rPr>
        <w:t xml:space="preserve"> R$</w:t>
      </w:r>
      <w:r w:rsidR="00A4784F">
        <w:rPr>
          <w:rFonts w:ascii="Verdana" w:eastAsia="Batang" w:hAnsi="Verdana" w:cs="Arial"/>
          <w:b/>
          <w:sz w:val="20"/>
        </w:rPr>
        <w:t>1.0</w:t>
      </w:r>
      <w:r w:rsidR="00F11B06" w:rsidRPr="006C4127">
        <w:rPr>
          <w:rFonts w:ascii="Verdana" w:eastAsia="Batang" w:hAnsi="Verdana" w:cs="Arial"/>
          <w:b/>
          <w:sz w:val="20"/>
        </w:rPr>
        <w:t>00</w:t>
      </w:r>
      <w:r w:rsidRPr="006C4127">
        <w:rPr>
          <w:rFonts w:ascii="Verdana" w:eastAsia="Batang" w:hAnsi="Verdana" w:cs="Arial"/>
          <w:b/>
          <w:sz w:val="20"/>
        </w:rPr>
        <w:t>.000,00 (</w:t>
      </w:r>
      <w:r w:rsidR="00A4784F">
        <w:rPr>
          <w:rFonts w:ascii="Verdana" w:eastAsia="Batang" w:hAnsi="Verdana" w:cs="Arial"/>
          <w:b/>
          <w:sz w:val="20"/>
        </w:rPr>
        <w:t>um milhão de</w:t>
      </w:r>
      <w:r w:rsidRPr="006C4127">
        <w:rPr>
          <w:rFonts w:ascii="Verdana" w:eastAsia="Batang" w:hAnsi="Verdana" w:cs="Arial"/>
          <w:b/>
          <w:sz w:val="20"/>
        </w:rPr>
        <w:t xml:space="preserve"> reais).</w:t>
      </w:r>
    </w:p>
    <w:p w:rsidR="00657E00" w:rsidRPr="006C4127" w:rsidRDefault="00657E00" w:rsidP="00C72583">
      <w:pPr>
        <w:spacing w:line="276" w:lineRule="auto"/>
        <w:jc w:val="both"/>
        <w:rPr>
          <w:rFonts w:ascii="Verdana" w:eastAsia="Batang" w:hAnsi="Verdana" w:cs="Arial"/>
          <w:b/>
          <w:sz w:val="20"/>
        </w:rPr>
      </w:pPr>
    </w:p>
    <w:p w:rsidR="0019087D" w:rsidRPr="006C4127" w:rsidRDefault="00A12055" w:rsidP="00C72583">
      <w:pPr>
        <w:spacing w:line="276" w:lineRule="auto"/>
        <w:jc w:val="both"/>
        <w:rPr>
          <w:rFonts w:ascii="Verdana" w:eastAsia="Batang" w:hAnsi="Verdana" w:cs="Arial"/>
          <w:sz w:val="20"/>
        </w:rPr>
      </w:pPr>
      <w:r w:rsidRPr="006C4127">
        <w:rPr>
          <w:rFonts w:ascii="Verdana" w:eastAsia="Batang" w:hAnsi="Verdana" w:cs="Arial"/>
          <w:sz w:val="20"/>
        </w:rPr>
        <w:t>3.</w:t>
      </w:r>
      <w:r w:rsidRPr="006C4127">
        <w:rPr>
          <w:rFonts w:ascii="Verdana" w:eastAsia="Batang" w:hAnsi="Verdana" w:cs="Arial"/>
          <w:b/>
          <w:sz w:val="20"/>
        </w:rPr>
        <w:t xml:space="preserve"> </w:t>
      </w:r>
      <w:r w:rsidR="00C6541F">
        <w:rPr>
          <w:rFonts w:ascii="Verdana" w:eastAsia="Batang" w:hAnsi="Verdana" w:cs="Arial"/>
          <w:sz w:val="20"/>
        </w:rPr>
        <w:t>Prioritariamente,</w:t>
      </w:r>
      <w:r w:rsidRPr="006C4127">
        <w:rPr>
          <w:rFonts w:ascii="Verdana" w:eastAsia="Batang" w:hAnsi="Verdana" w:cs="Arial"/>
          <w:sz w:val="20"/>
        </w:rPr>
        <w:t xml:space="preserve"> </w:t>
      </w:r>
      <w:r w:rsidR="008F21F7">
        <w:rPr>
          <w:rFonts w:ascii="Verdana" w:eastAsia="Batang" w:hAnsi="Verdana" w:cs="Arial"/>
          <w:sz w:val="20"/>
        </w:rPr>
        <w:t xml:space="preserve">no mínimo </w:t>
      </w:r>
      <w:proofErr w:type="gramStart"/>
      <w:r w:rsidR="00A4784F">
        <w:rPr>
          <w:rFonts w:ascii="Verdana" w:eastAsia="Batang" w:hAnsi="Verdana" w:cs="Arial"/>
          <w:sz w:val="20"/>
        </w:rPr>
        <w:t>5</w:t>
      </w:r>
      <w:r w:rsidR="006C4127" w:rsidRPr="006C4127">
        <w:rPr>
          <w:rFonts w:ascii="Verdana" w:eastAsia="Batang" w:hAnsi="Verdana" w:cs="Arial"/>
          <w:sz w:val="20"/>
        </w:rPr>
        <w:t>0</w:t>
      </w:r>
      <w:r w:rsidRPr="006C4127">
        <w:rPr>
          <w:rFonts w:ascii="Verdana" w:eastAsia="Batang" w:hAnsi="Verdana" w:cs="Arial"/>
          <w:sz w:val="20"/>
        </w:rPr>
        <w:t>% (</w:t>
      </w:r>
      <w:proofErr w:type="spellStart"/>
      <w:r w:rsidR="00FC21C8">
        <w:rPr>
          <w:rFonts w:ascii="Verdana" w:eastAsia="Batang" w:hAnsi="Verdana" w:cs="Arial"/>
          <w:sz w:val="20"/>
        </w:rPr>
        <w:t>cinquenta</w:t>
      </w:r>
      <w:proofErr w:type="spellEnd"/>
      <w:r w:rsidRPr="006C4127">
        <w:rPr>
          <w:rFonts w:ascii="Verdana" w:eastAsia="Batang" w:hAnsi="Verdana" w:cs="Arial"/>
          <w:sz w:val="20"/>
        </w:rPr>
        <w:t xml:space="preserve"> por cento) dos projetos selecionados </w:t>
      </w:r>
      <w:r w:rsidR="00EE6728">
        <w:rPr>
          <w:rFonts w:ascii="Verdana" w:eastAsia="Batang" w:hAnsi="Verdana" w:cs="Arial"/>
          <w:sz w:val="20"/>
        </w:rPr>
        <w:t>de Pessoa Jurídica e no mínimo 5</w:t>
      </w:r>
      <w:r w:rsidR="00EE6728" w:rsidRPr="006C4127">
        <w:rPr>
          <w:rFonts w:ascii="Verdana" w:eastAsia="Batang" w:hAnsi="Verdana" w:cs="Arial"/>
          <w:sz w:val="20"/>
        </w:rPr>
        <w:t>0% (</w:t>
      </w:r>
      <w:proofErr w:type="spellStart"/>
      <w:r w:rsidR="00EE6728">
        <w:rPr>
          <w:rFonts w:ascii="Verdana" w:eastAsia="Batang" w:hAnsi="Verdana" w:cs="Arial"/>
          <w:sz w:val="20"/>
        </w:rPr>
        <w:t>cinquenta</w:t>
      </w:r>
      <w:proofErr w:type="spellEnd"/>
      <w:r w:rsidR="00EE6728" w:rsidRPr="006C4127">
        <w:rPr>
          <w:rFonts w:ascii="Verdana" w:eastAsia="Batang" w:hAnsi="Verdana" w:cs="Arial"/>
          <w:sz w:val="20"/>
        </w:rPr>
        <w:t xml:space="preserve"> por cento) dos projetos selecionados </w:t>
      </w:r>
      <w:r w:rsidR="00EE6728">
        <w:rPr>
          <w:rFonts w:ascii="Verdana" w:eastAsia="Batang" w:hAnsi="Verdana" w:cs="Arial"/>
          <w:sz w:val="20"/>
        </w:rPr>
        <w:t>de Pessoa</w:t>
      </w:r>
      <w:proofErr w:type="gramEnd"/>
      <w:r w:rsidR="00EE6728">
        <w:rPr>
          <w:rFonts w:ascii="Verdana" w:eastAsia="Batang" w:hAnsi="Verdana" w:cs="Arial"/>
          <w:sz w:val="20"/>
        </w:rPr>
        <w:t xml:space="preserve"> Física </w:t>
      </w:r>
      <w:r w:rsidRPr="006C4127">
        <w:rPr>
          <w:rFonts w:ascii="Verdana" w:eastAsia="Batang" w:hAnsi="Verdana" w:cs="Arial"/>
          <w:sz w:val="20"/>
        </w:rPr>
        <w:t xml:space="preserve">serão de proponentes </w:t>
      </w:r>
      <w:r w:rsidR="00E05325" w:rsidRPr="006C4127">
        <w:rPr>
          <w:rFonts w:ascii="Verdana" w:eastAsia="Batang" w:hAnsi="Verdana" w:cs="Arial"/>
          <w:sz w:val="20"/>
        </w:rPr>
        <w:t>domici</w:t>
      </w:r>
      <w:r w:rsidR="00A42FD3" w:rsidRPr="006C4127">
        <w:rPr>
          <w:rFonts w:ascii="Verdana" w:eastAsia="Batang" w:hAnsi="Verdana" w:cs="Arial"/>
          <w:sz w:val="20"/>
        </w:rPr>
        <w:t>liados</w:t>
      </w:r>
      <w:r w:rsidRPr="006C4127">
        <w:rPr>
          <w:rFonts w:ascii="Verdana" w:eastAsia="Batang" w:hAnsi="Verdana" w:cs="Arial"/>
          <w:sz w:val="20"/>
        </w:rPr>
        <w:t xml:space="preserve"> fora da capital do Estado de São Paulo.</w:t>
      </w:r>
      <w:r w:rsidR="008B4ED4" w:rsidRPr="006C4127">
        <w:rPr>
          <w:rFonts w:ascii="Verdana" w:eastAsia="Batang" w:hAnsi="Verdana" w:cs="Arial"/>
          <w:sz w:val="20"/>
        </w:rPr>
        <w:t xml:space="preserve"> </w:t>
      </w:r>
    </w:p>
    <w:p w:rsidR="00A12055" w:rsidRPr="006C4127" w:rsidRDefault="00A12055" w:rsidP="00C72583">
      <w:pPr>
        <w:spacing w:line="276" w:lineRule="auto"/>
        <w:jc w:val="both"/>
        <w:rPr>
          <w:rFonts w:ascii="Verdana" w:eastAsia="Batang" w:hAnsi="Verdana" w:cs="Arial"/>
          <w:b/>
          <w:color w:val="000000"/>
          <w:sz w:val="20"/>
        </w:rPr>
      </w:pPr>
    </w:p>
    <w:p w:rsidR="00963D0A" w:rsidRPr="006C4127" w:rsidRDefault="00963D0A" w:rsidP="00C72583">
      <w:pPr>
        <w:spacing w:line="276" w:lineRule="auto"/>
        <w:jc w:val="both"/>
        <w:rPr>
          <w:rFonts w:ascii="Verdana" w:eastAsia="Batang" w:hAnsi="Verdana" w:cs="Arial"/>
          <w:b/>
          <w:color w:val="000000"/>
          <w:sz w:val="20"/>
        </w:rPr>
      </w:pPr>
    </w:p>
    <w:p w:rsidR="00657E00" w:rsidRPr="006C4127" w:rsidRDefault="00657E00" w:rsidP="00C72583">
      <w:pPr>
        <w:spacing w:line="276" w:lineRule="auto"/>
        <w:rPr>
          <w:rFonts w:ascii="Verdana" w:hAnsi="Verdana" w:cs="Arial"/>
          <w:b/>
          <w:color w:val="000000"/>
          <w:sz w:val="20"/>
        </w:rPr>
      </w:pPr>
      <w:r w:rsidRPr="006C4127">
        <w:rPr>
          <w:rFonts w:ascii="Verdana" w:hAnsi="Verdana" w:cs="Arial"/>
          <w:b/>
          <w:color w:val="000000"/>
          <w:sz w:val="20"/>
        </w:rPr>
        <w:t>II. DAS DEFINIÇÕES</w:t>
      </w:r>
    </w:p>
    <w:p w:rsidR="00657E00" w:rsidRPr="006C4127" w:rsidRDefault="00657E00" w:rsidP="00846A58">
      <w:pPr>
        <w:spacing w:line="276" w:lineRule="auto"/>
        <w:jc w:val="both"/>
        <w:rPr>
          <w:rFonts w:ascii="Verdana" w:hAnsi="Verdana" w:cs="Arial"/>
          <w:b/>
          <w:color w:val="000000"/>
          <w:sz w:val="20"/>
        </w:rPr>
      </w:pPr>
    </w:p>
    <w:p w:rsidR="00657E00" w:rsidRPr="00224613" w:rsidRDefault="00657E00" w:rsidP="00846A58">
      <w:pPr>
        <w:suppressAutoHyphens/>
        <w:spacing w:line="276" w:lineRule="auto"/>
        <w:jc w:val="both"/>
        <w:rPr>
          <w:rFonts w:ascii="Verdana" w:eastAsia="Batang" w:hAnsi="Verdana" w:cs="Arial"/>
          <w:bCs/>
          <w:sz w:val="20"/>
        </w:rPr>
      </w:pPr>
      <w:r w:rsidRPr="006C4127">
        <w:rPr>
          <w:rFonts w:ascii="Verdana" w:eastAsia="Batang" w:hAnsi="Verdana" w:cs="Arial"/>
          <w:bCs/>
          <w:color w:val="000000"/>
          <w:sz w:val="20"/>
        </w:rPr>
        <w:t>Para os efeitos des</w:t>
      </w:r>
      <w:r w:rsidRPr="00224613">
        <w:rPr>
          <w:rFonts w:ascii="Verdana" w:eastAsia="Batang" w:hAnsi="Verdana" w:cs="Arial"/>
          <w:bCs/>
          <w:sz w:val="20"/>
        </w:rPr>
        <w:t>te Edital, entende-se que:</w:t>
      </w:r>
    </w:p>
    <w:p w:rsidR="00CA7B73" w:rsidRPr="00BD107F" w:rsidRDefault="00224613" w:rsidP="00846A58">
      <w:pPr>
        <w:numPr>
          <w:ilvl w:val="0"/>
          <w:numId w:val="4"/>
        </w:numPr>
        <w:tabs>
          <w:tab w:val="left" w:pos="720"/>
        </w:tabs>
        <w:suppressAutoHyphens/>
        <w:spacing w:line="276" w:lineRule="auto"/>
        <w:jc w:val="both"/>
        <w:rPr>
          <w:shd w:val="clear" w:color="auto" w:fill="FFFFFF"/>
        </w:rPr>
      </w:pPr>
      <w:r w:rsidRPr="00FC21C8">
        <w:rPr>
          <w:rFonts w:ascii="Verdana" w:eastAsia="Batang" w:hAnsi="Verdana" w:cs="Arial"/>
          <w:bCs/>
          <w:sz w:val="20"/>
        </w:rPr>
        <w:t xml:space="preserve">Publicação </w:t>
      </w:r>
      <w:r w:rsidR="00B9450F" w:rsidRPr="00BD107F">
        <w:rPr>
          <w:rFonts w:ascii="Verdana" w:eastAsia="Batang" w:hAnsi="Verdana" w:cs="Arial"/>
          <w:bCs/>
          <w:sz w:val="20"/>
        </w:rPr>
        <w:t xml:space="preserve">Cultural compreende </w:t>
      </w:r>
      <w:r w:rsidR="00FC21C8" w:rsidRPr="00BD107F">
        <w:rPr>
          <w:rFonts w:ascii="Verdana" w:hAnsi="Verdana"/>
          <w:sz w:val="20"/>
          <w:shd w:val="clear" w:color="auto" w:fill="FFFFFF"/>
        </w:rPr>
        <w:t xml:space="preserve">a criação, desenvolvimento </w:t>
      </w:r>
      <w:r w:rsidR="00CA7B73" w:rsidRPr="00BD107F">
        <w:rPr>
          <w:rFonts w:ascii="Verdana" w:hAnsi="Verdana"/>
          <w:sz w:val="20"/>
          <w:shd w:val="clear" w:color="auto" w:fill="FFFFFF"/>
        </w:rPr>
        <w:t xml:space="preserve">e/ou manutenção de </w:t>
      </w:r>
      <w:r w:rsidR="00FC21C8" w:rsidRPr="00BD107F">
        <w:rPr>
          <w:rFonts w:ascii="Verdana" w:hAnsi="Verdana"/>
          <w:sz w:val="20"/>
          <w:shd w:val="clear" w:color="auto" w:fill="FFFFFF"/>
        </w:rPr>
        <w:t>publicação impressa e/</w:t>
      </w:r>
      <w:r w:rsidR="00CA7B73" w:rsidRPr="00BD107F">
        <w:rPr>
          <w:rFonts w:ascii="Verdana" w:hAnsi="Verdana"/>
          <w:sz w:val="20"/>
          <w:shd w:val="clear" w:color="auto" w:fill="FFFFFF"/>
        </w:rPr>
        <w:t xml:space="preserve">ou </w:t>
      </w:r>
      <w:r w:rsidR="000D607A" w:rsidRPr="00BD107F">
        <w:rPr>
          <w:rFonts w:ascii="Verdana" w:hAnsi="Verdana"/>
          <w:sz w:val="20"/>
          <w:shd w:val="clear" w:color="auto" w:fill="FFFFFF"/>
        </w:rPr>
        <w:t>digital</w:t>
      </w:r>
      <w:r w:rsidR="00CA7B73" w:rsidRPr="00BD107F">
        <w:rPr>
          <w:rFonts w:ascii="Verdana" w:hAnsi="Verdana"/>
          <w:sz w:val="20"/>
          <w:shd w:val="clear" w:color="auto" w:fill="FFFFFF"/>
        </w:rPr>
        <w:t xml:space="preserve"> </w:t>
      </w:r>
      <w:r w:rsidR="00CA7B73" w:rsidRPr="00BD107F">
        <w:rPr>
          <w:rFonts w:ascii="Verdana" w:eastAsia="Batang" w:hAnsi="Verdana" w:cs="Arial"/>
          <w:bCs/>
          <w:sz w:val="20"/>
        </w:rPr>
        <w:t xml:space="preserve">de </w:t>
      </w:r>
      <w:r w:rsidR="00CA7B73" w:rsidRPr="00BD107F">
        <w:rPr>
          <w:rFonts w:ascii="Verdana" w:hAnsi="Verdana"/>
          <w:sz w:val="20"/>
          <w:shd w:val="clear" w:color="auto" w:fill="FFFFFF"/>
        </w:rPr>
        <w:t xml:space="preserve">conteúdos relacionados às diferentes linguagens artísticas, tais como cinema, literatura, teatro, </w:t>
      </w:r>
      <w:r w:rsidR="00CA7B73" w:rsidRPr="00BD107F">
        <w:rPr>
          <w:rFonts w:ascii="Verdana" w:hAnsi="Verdana"/>
          <w:sz w:val="20"/>
          <w:shd w:val="clear" w:color="auto" w:fill="FFFFFF"/>
        </w:rPr>
        <w:lastRenderedPageBreak/>
        <w:t>dança, artes visuais, música, entre outros, visando estimular o conhecimento e o interesse pela cultura por parte do público</w:t>
      </w:r>
      <w:r w:rsidR="00FC21C8" w:rsidRPr="00BD107F">
        <w:rPr>
          <w:rFonts w:ascii="Verdana" w:hAnsi="Verdana"/>
          <w:sz w:val="20"/>
          <w:shd w:val="clear" w:color="auto" w:fill="FFFFFF"/>
        </w:rPr>
        <w:t>,</w:t>
      </w:r>
      <w:r w:rsidR="00CA7B73" w:rsidRPr="00BD107F">
        <w:rPr>
          <w:rFonts w:ascii="Verdana" w:hAnsi="Verdana"/>
          <w:sz w:val="20"/>
        </w:rPr>
        <w:t> </w:t>
      </w:r>
      <w:r w:rsidR="00A4784F" w:rsidRPr="00BD107F">
        <w:rPr>
          <w:rFonts w:ascii="Verdana" w:hAnsi="Verdana"/>
          <w:sz w:val="20"/>
        </w:rPr>
        <w:t xml:space="preserve">seja este formado por especialistas </w:t>
      </w:r>
      <w:r w:rsidR="003709E5" w:rsidRPr="00BD107F">
        <w:rPr>
          <w:rFonts w:ascii="Verdana" w:hAnsi="Verdana"/>
          <w:sz w:val="20"/>
        </w:rPr>
        <w:t>ou pelo público em geral</w:t>
      </w:r>
      <w:r w:rsidR="00A4784F" w:rsidRPr="00BD107F">
        <w:rPr>
          <w:rFonts w:ascii="Verdana" w:hAnsi="Verdana"/>
          <w:sz w:val="20"/>
        </w:rPr>
        <w:t>;</w:t>
      </w:r>
    </w:p>
    <w:p w:rsidR="00340365" w:rsidRPr="008C2460" w:rsidRDefault="00FC21C8" w:rsidP="00846A58">
      <w:pPr>
        <w:numPr>
          <w:ilvl w:val="0"/>
          <w:numId w:val="4"/>
        </w:numPr>
        <w:tabs>
          <w:tab w:val="left" w:pos="720"/>
        </w:tabs>
        <w:suppressAutoHyphens/>
        <w:spacing w:line="276" w:lineRule="auto"/>
        <w:jc w:val="both"/>
        <w:rPr>
          <w:rFonts w:ascii="Verdana" w:hAnsi="Verdana" w:cs="ArialMT"/>
          <w:sz w:val="20"/>
        </w:rPr>
      </w:pPr>
      <w:r w:rsidRPr="00BD107F">
        <w:rPr>
          <w:rFonts w:ascii="Verdana" w:hAnsi="Verdana"/>
          <w:sz w:val="20"/>
          <w:shd w:val="clear" w:color="auto" w:fill="FFFFFF"/>
        </w:rPr>
        <w:t xml:space="preserve">Para efeitos deste edital, serão considerados projetos de publicação </w:t>
      </w:r>
      <w:r w:rsidR="000D607A" w:rsidRPr="00BD107F">
        <w:rPr>
          <w:rFonts w:ascii="Verdana" w:hAnsi="Verdana"/>
          <w:sz w:val="20"/>
          <w:shd w:val="clear" w:color="auto" w:fill="FFFFFF"/>
        </w:rPr>
        <w:t xml:space="preserve">cultural </w:t>
      </w:r>
      <w:r w:rsidRPr="00BD107F">
        <w:rPr>
          <w:rFonts w:ascii="Verdana" w:hAnsi="Verdana"/>
          <w:sz w:val="20"/>
          <w:shd w:val="clear" w:color="auto" w:fill="FFFFFF"/>
        </w:rPr>
        <w:t xml:space="preserve">os seguintes conteúdos: </w:t>
      </w:r>
      <w:r w:rsidR="00846A58" w:rsidRPr="00BD107F">
        <w:rPr>
          <w:rFonts w:ascii="Verdana" w:hAnsi="Verdana" w:cs="ArialMT"/>
          <w:sz w:val="20"/>
        </w:rPr>
        <w:t xml:space="preserve">pesquisas artísticas, críticas culturais e suas interfaces, </w:t>
      </w:r>
      <w:r w:rsidR="000D607A" w:rsidRPr="00BD107F">
        <w:rPr>
          <w:rFonts w:ascii="Verdana" w:hAnsi="Verdana" w:cs="ArialMT"/>
          <w:sz w:val="20"/>
        </w:rPr>
        <w:t xml:space="preserve">ensaios, </w:t>
      </w:r>
      <w:r w:rsidR="00846A58" w:rsidRPr="00BD107F">
        <w:rPr>
          <w:rFonts w:ascii="Verdana" w:hAnsi="Verdana" w:cs="ArialMT"/>
          <w:sz w:val="20"/>
        </w:rPr>
        <w:t>relatos</w:t>
      </w:r>
      <w:r w:rsidR="00846A58" w:rsidRPr="00FC21C8">
        <w:rPr>
          <w:rFonts w:ascii="Verdana" w:hAnsi="Verdana" w:cs="ArialMT"/>
          <w:sz w:val="20"/>
        </w:rPr>
        <w:t xml:space="preserve">, </w:t>
      </w:r>
      <w:r w:rsidRPr="00FC21C8">
        <w:rPr>
          <w:rFonts w:ascii="Verdana" w:hAnsi="Verdana" w:cs="ArialMT"/>
          <w:sz w:val="20"/>
        </w:rPr>
        <w:t xml:space="preserve">cartografias, mapeamentos </w:t>
      </w:r>
      <w:r>
        <w:rPr>
          <w:rFonts w:ascii="Verdana" w:hAnsi="Verdana" w:cs="ArialMT"/>
          <w:sz w:val="20"/>
        </w:rPr>
        <w:t>de expressões culturais</w:t>
      </w:r>
      <w:r w:rsidR="000D607A" w:rsidRPr="00CE2F01">
        <w:rPr>
          <w:rFonts w:ascii="Verdana" w:hAnsi="Verdana" w:cs="ArialMT"/>
          <w:sz w:val="20"/>
        </w:rPr>
        <w:t>,</w:t>
      </w:r>
      <w:r w:rsidRPr="000D607A">
        <w:rPr>
          <w:rFonts w:ascii="Verdana" w:hAnsi="Verdana" w:cs="ArialMT"/>
          <w:color w:val="FF0000"/>
          <w:sz w:val="20"/>
        </w:rPr>
        <w:t xml:space="preserve"> </w:t>
      </w:r>
      <w:r w:rsidR="000D607A" w:rsidRPr="008C2460">
        <w:rPr>
          <w:rFonts w:ascii="Verdana" w:hAnsi="Verdana" w:cs="ArialMT"/>
          <w:sz w:val="20"/>
        </w:rPr>
        <w:t>periódicos, r</w:t>
      </w:r>
      <w:r w:rsidRPr="008C2460">
        <w:rPr>
          <w:rFonts w:ascii="Verdana" w:hAnsi="Verdana" w:cs="ArialMT"/>
          <w:sz w:val="20"/>
        </w:rPr>
        <w:t>evistas</w:t>
      </w:r>
      <w:r w:rsidR="000D607A" w:rsidRPr="008C2460">
        <w:rPr>
          <w:rFonts w:ascii="Verdana" w:hAnsi="Verdana" w:cs="ArialMT"/>
          <w:sz w:val="20"/>
        </w:rPr>
        <w:t xml:space="preserve">, </w:t>
      </w:r>
      <w:proofErr w:type="spellStart"/>
      <w:r w:rsidR="000D607A" w:rsidRPr="008C2460">
        <w:rPr>
          <w:rFonts w:ascii="Verdana" w:hAnsi="Verdana" w:cs="ArialMT"/>
          <w:sz w:val="20"/>
        </w:rPr>
        <w:t>fanzines</w:t>
      </w:r>
      <w:proofErr w:type="spellEnd"/>
      <w:r w:rsidR="000D607A" w:rsidRPr="008C2460">
        <w:rPr>
          <w:rFonts w:ascii="Verdana" w:hAnsi="Verdana" w:cs="ArialMT"/>
          <w:sz w:val="20"/>
        </w:rPr>
        <w:t>, blogs, sites</w:t>
      </w:r>
      <w:r w:rsidRPr="008C2460">
        <w:rPr>
          <w:rFonts w:ascii="Verdana" w:hAnsi="Verdana" w:cs="ArialMT"/>
          <w:sz w:val="20"/>
        </w:rPr>
        <w:t xml:space="preserve"> </w:t>
      </w:r>
      <w:r w:rsidR="00846A58" w:rsidRPr="008C2460">
        <w:rPr>
          <w:rFonts w:ascii="Verdana" w:hAnsi="Verdana" w:cs="ArialMT"/>
          <w:sz w:val="20"/>
        </w:rPr>
        <w:t xml:space="preserve">e </w:t>
      </w:r>
      <w:r w:rsidR="00846A58" w:rsidRPr="008C2460">
        <w:rPr>
          <w:rFonts w:ascii="Verdana" w:hAnsi="Verdana" w:cs="Arial-BoldMT"/>
          <w:bCs/>
          <w:sz w:val="20"/>
        </w:rPr>
        <w:t>outros formatos de p</w:t>
      </w:r>
      <w:r w:rsidR="004A5CB6" w:rsidRPr="008C2460">
        <w:rPr>
          <w:rFonts w:ascii="Verdana" w:hAnsi="Verdana" w:cs="Arial-BoldMT"/>
          <w:bCs/>
          <w:sz w:val="20"/>
        </w:rPr>
        <w:t>roposições aqui não especificados</w:t>
      </w:r>
      <w:r w:rsidR="000D607A" w:rsidRPr="008C2460">
        <w:rPr>
          <w:rFonts w:ascii="Verdana" w:hAnsi="Verdana" w:cs="Arial-BoldMT"/>
          <w:bCs/>
          <w:sz w:val="20"/>
        </w:rPr>
        <w:t xml:space="preserve">, desde que </w:t>
      </w:r>
      <w:r w:rsidRPr="008C2460">
        <w:rPr>
          <w:rFonts w:ascii="Verdana" w:hAnsi="Verdana" w:cs="Arial-BoldMT"/>
          <w:bCs/>
          <w:sz w:val="20"/>
        </w:rPr>
        <w:t>vis</w:t>
      </w:r>
      <w:r w:rsidR="000D607A" w:rsidRPr="008C2460">
        <w:rPr>
          <w:rFonts w:ascii="Verdana" w:hAnsi="Verdana" w:cs="Arial-BoldMT"/>
          <w:bCs/>
          <w:sz w:val="20"/>
        </w:rPr>
        <w:t>e</w:t>
      </w:r>
      <w:r w:rsidRPr="008C2460">
        <w:rPr>
          <w:rFonts w:ascii="Verdana" w:hAnsi="Verdana" w:cs="Arial-BoldMT"/>
          <w:bCs/>
          <w:sz w:val="20"/>
        </w:rPr>
        <w:t>m</w:t>
      </w:r>
      <w:r w:rsidR="000D607A" w:rsidRPr="008C2460">
        <w:rPr>
          <w:rFonts w:ascii="Verdana" w:hAnsi="Verdana" w:cs="Arial-BoldMT"/>
          <w:bCs/>
          <w:sz w:val="20"/>
        </w:rPr>
        <w:t xml:space="preserve"> à</w:t>
      </w:r>
      <w:r w:rsidRPr="008C2460">
        <w:rPr>
          <w:rFonts w:ascii="Verdana" w:hAnsi="Verdana" w:cs="Arial-BoldMT"/>
          <w:bCs/>
          <w:sz w:val="20"/>
        </w:rPr>
        <w:t xml:space="preserve"> </w:t>
      </w:r>
      <w:r w:rsidR="000D607A" w:rsidRPr="008C2460">
        <w:rPr>
          <w:rFonts w:ascii="Verdana" w:hAnsi="Verdana" w:cs="Arial-BoldMT"/>
          <w:bCs/>
          <w:sz w:val="20"/>
        </w:rPr>
        <w:t xml:space="preserve">divulgação ou à </w:t>
      </w:r>
      <w:r w:rsidRPr="008C2460">
        <w:rPr>
          <w:rFonts w:ascii="Verdana" w:hAnsi="Verdana" w:cs="Arial-BoldMT"/>
          <w:bCs/>
          <w:sz w:val="20"/>
        </w:rPr>
        <w:t>reflexão sobre determinado aspecto do campo da cultura</w:t>
      </w:r>
      <w:r w:rsidR="004A5CB6" w:rsidRPr="008C2460">
        <w:rPr>
          <w:rFonts w:ascii="Verdana" w:hAnsi="Verdana" w:cs="Arial-BoldMT"/>
          <w:bCs/>
          <w:sz w:val="20"/>
        </w:rPr>
        <w:t>;</w:t>
      </w:r>
    </w:p>
    <w:p w:rsidR="004E7FA6" w:rsidRPr="008C2460" w:rsidRDefault="00BD107F" w:rsidP="004E7FA6">
      <w:pPr>
        <w:numPr>
          <w:ilvl w:val="0"/>
          <w:numId w:val="4"/>
        </w:numPr>
        <w:tabs>
          <w:tab w:val="left" w:pos="720"/>
        </w:tabs>
        <w:suppressAutoHyphens/>
        <w:spacing w:line="276" w:lineRule="auto"/>
        <w:jc w:val="both"/>
        <w:rPr>
          <w:rFonts w:ascii="Verdana" w:hAnsi="Verdana" w:cs="ArialMT"/>
          <w:sz w:val="20"/>
        </w:rPr>
      </w:pPr>
      <w:r w:rsidRPr="008C2460">
        <w:rPr>
          <w:rFonts w:ascii="Verdana" w:hAnsi="Verdana"/>
          <w:sz w:val="20"/>
          <w:shd w:val="clear" w:color="auto" w:fill="FFFFFF"/>
        </w:rPr>
        <w:t>Para publicações impressas, o proponente deverá especificar e justificar no projeto o número total de edições e a periodicidade propostas;</w:t>
      </w:r>
    </w:p>
    <w:p w:rsidR="00BD107F" w:rsidRPr="008C2460" w:rsidRDefault="00BD107F" w:rsidP="004E7FA6">
      <w:pPr>
        <w:numPr>
          <w:ilvl w:val="0"/>
          <w:numId w:val="4"/>
        </w:numPr>
        <w:tabs>
          <w:tab w:val="left" w:pos="720"/>
        </w:tabs>
        <w:suppressAutoHyphens/>
        <w:spacing w:line="276" w:lineRule="auto"/>
        <w:jc w:val="both"/>
        <w:rPr>
          <w:rFonts w:ascii="Verdana" w:hAnsi="Verdana" w:cs="ArialMT"/>
          <w:sz w:val="20"/>
        </w:rPr>
      </w:pPr>
      <w:r w:rsidRPr="008C2460">
        <w:rPr>
          <w:rFonts w:ascii="Verdana" w:hAnsi="Verdana"/>
          <w:sz w:val="20"/>
          <w:shd w:val="clear" w:color="auto" w:fill="FFFFFF"/>
        </w:rPr>
        <w:t>Para publicações digitais, o proponente se compromete a manter o material acessível aos usuários pelo período mínimo de 01 (um) ano devendo especificar e justificar no projeto a periodicidade das atualizações;</w:t>
      </w:r>
    </w:p>
    <w:p w:rsidR="000D607A" w:rsidRPr="008C2460" w:rsidRDefault="000D607A" w:rsidP="000D607A">
      <w:pPr>
        <w:pStyle w:val="PargrafodaLista"/>
        <w:numPr>
          <w:ilvl w:val="0"/>
          <w:numId w:val="4"/>
        </w:numPr>
        <w:suppressAutoHyphens/>
        <w:spacing w:line="276" w:lineRule="auto"/>
        <w:jc w:val="both"/>
        <w:rPr>
          <w:rFonts w:ascii="Verdana" w:eastAsia="Batang" w:hAnsi="Verdana" w:cs="Arial"/>
          <w:bCs/>
          <w:sz w:val="20"/>
        </w:rPr>
      </w:pPr>
      <w:r w:rsidRPr="008C2460">
        <w:rPr>
          <w:rFonts w:ascii="Verdana" w:eastAsia="Batang" w:hAnsi="Verdana" w:cs="Arial"/>
          <w:bCs/>
          <w:sz w:val="20"/>
        </w:rPr>
        <w:t>Este edital não contemplará projetos de publicações que se constituam no próprio bem cultural, tais como catálogos de exposições, livros de artista, criações lite</w:t>
      </w:r>
      <w:r w:rsidR="00BD107F" w:rsidRPr="008C2460">
        <w:rPr>
          <w:rFonts w:ascii="Verdana" w:eastAsia="Batang" w:hAnsi="Verdana" w:cs="Arial"/>
          <w:bCs/>
          <w:sz w:val="20"/>
        </w:rPr>
        <w:t>rárias, história</w:t>
      </w:r>
      <w:r w:rsidRPr="008C2460">
        <w:rPr>
          <w:rFonts w:ascii="Verdana" w:eastAsia="Batang" w:hAnsi="Verdana" w:cs="Arial"/>
          <w:bCs/>
          <w:sz w:val="20"/>
        </w:rPr>
        <w:t xml:space="preserve"> em quadrinho</w:t>
      </w:r>
      <w:r w:rsidR="00BD107F" w:rsidRPr="008C2460">
        <w:rPr>
          <w:rFonts w:ascii="Verdana" w:eastAsia="Batang" w:hAnsi="Verdana" w:cs="Arial"/>
          <w:bCs/>
          <w:sz w:val="20"/>
        </w:rPr>
        <w:t>s</w:t>
      </w:r>
      <w:r w:rsidRPr="008C2460">
        <w:rPr>
          <w:rFonts w:ascii="Verdana" w:eastAsia="Batang" w:hAnsi="Verdana" w:cs="Arial"/>
          <w:bCs/>
          <w:sz w:val="20"/>
        </w:rPr>
        <w:t xml:space="preserve"> e similares, uma vez que estes produtos j</w:t>
      </w:r>
      <w:r w:rsidR="00BD107F" w:rsidRPr="008C2460">
        <w:rPr>
          <w:rFonts w:ascii="Verdana" w:eastAsia="Batang" w:hAnsi="Verdana" w:cs="Arial"/>
          <w:bCs/>
          <w:sz w:val="20"/>
        </w:rPr>
        <w:t>á são objeto de outros editais;</w:t>
      </w:r>
    </w:p>
    <w:p w:rsidR="00BD107F" w:rsidRPr="00BD107F" w:rsidRDefault="00BD107F" w:rsidP="00BD107F">
      <w:pPr>
        <w:numPr>
          <w:ilvl w:val="0"/>
          <w:numId w:val="4"/>
        </w:numPr>
        <w:tabs>
          <w:tab w:val="left" w:pos="720"/>
        </w:tabs>
        <w:suppressAutoHyphens/>
        <w:spacing w:line="276" w:lineRule="auto"/>
        <w:jc w:val="both"/>
        <w:rPr>
          <w:rFonts w:ascii="Verdana" w:eastAsia="Batang" w:hAnsi="Verdana" w:cs="Arial"/>
          <w:bCs/>
          <w:sz w:val="20"/>
        </w:rPr>
      </w:pPr>
      <w:r w:rsidRPr="00FC21C8">
        <w:rPr>
          <w:rFonts w:ascii="Verdana" w:eastAsia="Batang" w:hAnsi="Verdana" w:cs="Arial"/>
          <w:bCs/>
          <w:sz w:val="20"/>
        </w:rPr>
        <w:t>Proponente é a pessoa física ou jurídica que venha a inscrever projeto(s) neste Concurso, conforme as condições descritas no item IV.</w:t>
      </w:r>
    </w:p>
    <w:p w:rsidR="00657E00" w:rsidRPr="006C4127" w:rsidRDefault="00657E00" w:rsidP="00C72583">
      <w:pPr>
        <w:spacing w:line="276" w:lineRule="auto"/>
        <w:jc w:val="both"/>
        <w:rPr>
          <w:rFonts w:ascii="Verdana" w:hAnsi="Verdana" w:cs="Arial"/>
          <w:i/>
          <w:color w:val="000000"/>
          <w:sz w:val="20"/>
        </w:rPr>
      </w:pPr>
    </w:p>
    <w:p w:rsidR="0067554E" w:rsidRPr="006C4127" w:rsidRDefault="0067554E" w:rsidP="00C72583">
      <w:pPr>
        <w:spacing w:line="276" w:lineRule="auto"/>
        <w:jc w:val="both"/>
        <w:rPr>
          <w:rFonts w:ascii="Verdana" w:eastAsia="Batang" w:hAnsi="Verdana" w:cs="Arial"/>
          <w:b/>
          <w:bCs/>
          <w:color w:val="000000"/>
          <w:sz w:val="20"/>
        </w:rPr>
      </w:pPr>
    </w:p>
    <w:p w:rsidR="001A7712" w:rsidRPr="006C4127" w:rsidRDefault="001A7712" w:rsidP="00C72583">
      <w:pPr>
        <w:spacing w:line="276" w:lineRule="auto"/>
        <w:jc w:val="both"/>
        <w:rPr>
          <w:rFonts w:ascii="Verdana" w:hAnsi="Verdana" w:cs="Arial"/>
          <w:b/>
          <w:color w:val="000000"/>
          <w:sz w:val="20"/>
        </w:rPr>
      </w:pPr>
      <w:r w:rsidRPr="006C4127">
        <w:rPr>
          <w:rFonts w:ascii="Verdana" w:eastAsia="Batang" w:hAnsi="Verdana" w:cs="Arial"/>
          <w:b/>
          <w:bCs/>
          <w:color w:val="000000"/>
          <w:sz w:val="20"/>
        </w:rPr>
        <w:t>III</w:t>
      </w:r>
      <w:r w:rsidRPr="006C4127">
        <w:rPr>
          <w:rFonts w:ascii="Verdana" w:hAnsi="Verdana" w:cs="Arial"/>
          <w:b/>
          <w:color w:val="000000"/>
          <w:sz w:val="20"/>
        </w:rPr>
        <w:t xml:space="preserve">. DA CONTRAPARTIDA </w:t>
      </w:r>
    </w:p>
    <w:p w:rsidR="001A7712" w:rsidRPr="006C4127" w:rsidRDefault="001A7712" w:rsidP="00C72583">
      <w:pPr>
        <w:spacing w:line="276" w:lineRule="auto"/>
        <w:jc w:val="both"/>
        <w:rPr>
          <w:rFonts w:ascii="Verdana" w:hAnsi="Verdana" w:cs="Arial"/>
          <w:b/>
          <w:color w:val="000000"/>
          <w:sz w:val="20"/>
        </w:rPr>
      </w:pPr>
    </w:p>
    <w:p w:rsidR="0005460B" w:rsidRPr="006C4127" w:rsidRDefault="0005460B" w:rsidP="00C72583">
      <w:pPr>
        <w:spacing w:line="276" w:lineRule="auto"/>
        <w:jc w:val="both"/>
        <w:rPr>
          <w:rFonts w:ascii="Verdana" w:eastAsia="Batang" w:hAnsi="Verdana" w:cs="Arial"/>
          <w:color w:val="000000"/>
          <w:sz w:val="20"/>
        </w:rPr>
      </w:pPr>
      <w:r w:rsidRPr="006C4127">
        <w:rPr>
          <w:rFonts w:ascii="Verdana" w:eastAsia="Batang" w:hAnsi="Verdana" w:cs="Arial"/>
          <w:bCs/>
          <w:color w:val="000000"/>
          <w:sz w:val="20"/>
        </w:rPr>
        <w:t>1.</w:t>
      </w:r>
      <w:r w:rsidRPr="006C4127">
        <w:rPr>
          <w:rFonts w:ascii="Verdana" w:eastAsia="Batang" w:hAnsi="Verdana" w:cs="Arial"/>
          <w:color w:val="000000"/>
          <w:sz w:val="20"/>
        </w:rPr>
        <w:t xml:space="preserve"> Entende-se como contrapartida a oferta de um conjunto de ações visando garantir o mais amplo acesso da população em geral ao produto cultural gerado, objetivando com isso a descentralização e/ou garantia da universalização do benefício ao cidadão, sempre em consideração ao interesse público e a democratização do acesso aos bens culturais resultantes.</w:t>
      </w:r>
    </w:p>
    <w:p w:rsidR="0005460B" w:rsidRPr="006C4127" w:rsidRDefault="0005460B" w:rsidP="00C72583">
      <w:pPr>
        <w:suppressAutoHyphens/>
        <w:spacing w:line="276" w:lineRule="auto"/>
        <w:jc w:val="both"/>
        <w:rPr>
          <w:rFonts w:ascii="Verdana" w:eastAsia="Batang" w:hAnsi="Verdana" w:cs="Arial"/>
          <w:color w:val="000000"/>
          <w:sz w:val="20"/>
        </w:rPr>
      </w:pPr>
    </w:p>
    <w:p w:rsidR="0031363F" w:rsidRPr="006C4127" w:rsidRDefault="0031363F" w:rsidP="0031363F">
      <w:pPr>
        <w:spacing w:line="276" w:lineRule="auto"/>
        <w:jc w:val="both"/>
        <w:rPr>
          <w:rFonts w:ascii="Verdana" w:hAnsi="Verdana" w:cs="Arial"/>
          <w:sz w:val="20"/>
        </w:rPr>
      </w:pPr>
      <w:r w:rsidRPr="006C4127">
        <w:rPr>
          <w:rFonts w:ascii="Verdana" w:eastAsia="Batang" w:hAnsi="Verdana" w:cs="Arial"/>
          <w:bCs/>
          <w:color w:val="000000"/>
          <w:sz w:val="20"/>
        </w:rPr>
        <w:t>2. No momento da inscrição, o proponente definirá a contrapartida (subitem ‘3.1’ do item VI), que poderá contemplar</w:t>
      </w:r>
      <w:r w:rsidRPr="006C4127">
        <w:rPr>
          <w:rFonts w:ascii="Verdana" w:hAnsi="Verdana" w:cs="Arial"/>
          <w:sz w:val="20"/>
        </w:rPr>
        <w:t>:</w:t>
      </w:r>
    </w:p>
    <w:p w:rsidR="00FE3B65" w:rsidRPr="006C4127" w:rsidRDefault="00FE3B65" w:rsidP="00C72583">
      <w:pPr>
        <w:spacing w:line="276" w:lineRule="auto"/>
        <w:jc w:val="both"/>
        <w:rPr>
          <w:rFonts w:ascii="Verdana" w:hAnsi="Verdana" w:cs="Arial"/>
          <w:sz w:val="20"/>
        </w:rPr>
      </w:pPr>
    </w:p>
    <w:p w:rsidR="00FE3B65" w:rsidRPr="006C4127" w:rsidRDefault="00FE3B65" w:rsidP="00C72583">
      <w:pPr>
        <w:spacing w:line="276" w:lineRule="auto"/>
        <w:ind w:firstLine="360"/>
        <w:jc w:val="both"/>
        <w:rPr>
          <w:rFonts w:ascii="Verdana" w:hAnsi="Verdana" w:cs="Arial"/>
          <w:sz w:val="20"/>
        </w:rPr>
      </w:pPr>
      <w:r w:rsidRPr="006C4127">
        <w:rPr>
          <w:rFonts w:ascii="Verdana" w:hAnsi="Verdana" w:cs="Arial"/>
          <w:sz w:val="20"/>
        </w:rPr>
        <w:t xml:space="preserve">2.1. </w:t>
      </w:r>
      <w:r w:rsidRPr="006C4127">
        <w:rPr>
          <w:rFonts w:ascii="Verdana" w:hAnsi="Verdana" w:cs="Arial"/>
          <w:b/>
          <w:sz w:val="20"/>
        </w:rPr>
        <w:t>Plano de Acesso</w:t>
      </w:r>
      <w:r w:rsidRPr="006C4127">
        <w:rPr>
          <w:rFonts w:ascii="Verdana" w:hAnsi="Verdana" w:cs="Arial"/>
          <w:sz w:val="20"/>
        </w:rPr>
        <w:t>:</w:t>
      </w:r>
    </w:p>
    <w:p w:rsidR="00FE3B65" w:rsidRPr="00B35015" w:rsidRDefault="00BF39BA" w:rsidP="00C72583">
      <w:pPr>
        <w:pStyle w:val="PargrafodaLista"/>
        <w:numPr>
          <w:ilvl w:val="0"/>
          <w:numId w:val="11"/>
        </w:numPr>
        <w:spacing w:line="276" w:lineRule="auto"/>
        <w:jc w:val="both"/>
        <w:rPr>
          <w:rFonts w:ascii="Verdana" w:hAnsi="Verdana" w:cs="Arial"/>
          <w:sz w:val="20"/>
        </w:rPr>
      </w:pPr>
      <w:r w:rsidRPr="006C4127">
        <w:rPr>
          <w:rFonts w:ascii="Verdana" w:hAnsi="Verdana" w:cs="Arial"/>
          <w:sz w:val="20"/>
        </w:rPr>
        <w:t xml:space="preserve">Contemplar </w:t>
      </w:r>
      <w:r w:rsidR="00FE3B65" w:rsidRPr="006C4127">
        <w:rPr>
          <w:rFonts w:ascii="Verdana" w:hAnsi="Verdana" w:cs="Arial"/>
          <w:sz w:val="20"/>
        </w:rPr>
        <w:t xml:space="preserve">medidas que promovam </w:t>
      </w:r>
      <w:r w:rsidRPr="006C4127">
        <w:rPr>
          <w:rFonts w:ascii="Verdana" w:hAnsi="Verdana" w:cs="Arial"/>
          <w:sz w:val="20"/>
        </w:rPr>
        <w:t xml:space="preserve">a </w:t>
      </w:r>
      <w:r w:rsidR="00FE3B65" w:rsidRPr="006C4127">
        <w:rPr>
          <w:rFonts w:ascii="Verdana" w:hAnsi="Verdana" w:cs="Arial"/>
          <w:sz w:val="20"/>
        </w:rPr>
        <w:t xml:space="preserve">fruição de bens, produtos e serviços culturais a camadas da população menos assistidas ou excluídas do exercício de seus direitos culturais por sua condição socioeconômica, etnia, </w:t>
      </w:r>
      <w:r w:rsidR="00FE3B65" w:rsidRPr="00B35015">
        <w:rPr>
          <w:rFonts w:ascii="Verdana" w:hAnsi="Verdana" w:cs="Arial"/>
          <w:sz w:val="20"/>
        </w:rPr>
        <w:t>deficiência, gênero, faixa etária, domicílio, ocupação, para cumprimento do disposto no ar</w:t>
      </w:r>
      <w:r w:rsidR="0025264E" w:rsidRPr="00B35015">
        <w:rPr>
          <w:rFonts w:ascii="Verdana" w:hAnsi="Verdana" w:cs="Arial"/>
          <w:sz w:val="20"/>
        </w:rPr>
        <w:t>t. 215 da Constituição Federal;</w:t>
      </w:r>
    </w:p>
    <w:p w:rsidR="0025264E" w:rsidRPr="00B35015" w:rsidRDefault="000D607A" w:rsidP="00C72583">
      <w:pPr>
        <w:pStyle w:val="PargrafodaLista"/>
        <w:numPr>
          <w:ilvl w:val="0"/>
          <w:numId w:val="11"/>
        </w:numPr>
        <w:spacing w:line="276" w:lineRule="auto"/>
        <w:jc w:val="both"/>
        <w:rPr>
          <w:rFonts w:ascii="Verdana" w:hAnsi="Verdana" w:cs="Arial"/>
          <w:sz w:val="20"/>
        </w:rPr>
      </w:pPr>
      <w:r w:rsidRPr="00B35015">
        <w:rPr>
          <w:rFonts w:ascii="Verdana" w:hAnsi="Verdana" w:cs="Arial"/>
          <w:sz w:val="20"/>
        </w:rPr>
        <w:t xml:space="preserve">Contemplar no projeto a previsão de um plano de divulgação da publicação e das atividades de contrapartida </w:t>
      </w:r>
      <w:r w:rsidR="0025264E" w:rsidRPr="00B35015">
        <w:rPr>
          <w:rFonts w:ascii="Verdana" w:hAnsi="Verdana" w:cs="Arial"/>
          <w:sz w:val="20"/>
        </w:rPr>
        <w:t xml:space="preserve">nos diversos meios de comunicação </w:t>
      </w:r>
      <w:r w:rsidR="00DB7385" w:rsidRPr="00B35015">
        <w:rPr>
          <w:rFonts w:ascii="Verdana" w:hAnsi="Verdana" w:cs="Arial"/>
          <w:sz w:val="20"/>
        </w:rPr>
        <w:t xml:space="preserve">a fim de </w:t>
      </w:r>
      <w:r w:rsidRPr="00B35015">
        <w:rPr>
          <w:rFonts w:ascii="Verdana" w:hAnsi="Verdana" w:cs="Arial"/>
          <w:sz w:val="20"/>
        </w:rPr>
        <w:t xml:space="preserve">garantir </w:t>
      </w:r>
      <w:r w:rsidR="00DB7385" w:rsidRPr="00B35015">
        <w:rPr>
          <w:rFonts w:ascii="Verdana" w:hAnsi="Verdana" w:cs="Arial"/>
          <w:sz w:val="20"/>
        </w:rPr>
        <w:t xml:space="preserve">que </w:t>
      </w:r>
      <w:r w:rsidR="0025264E" w:rsidRPr="00B35015">
        <w:rPr>
          <w:rFonts w:ascii="Verdana" w:hAnsi="Verdana" w:cs="Arial"/>
          <w:sz w:val="20"/>
        </w:rPr>
        <w:t>as ações/atividades do projeto</w:t>
      </w:r>
      <w:r w:rsidRPr="00B35015">
        <w:rPr>
          <w:rFonts w:ascii="Verdana" w:hAnsi="Verdana" w:cs="Arial"/>
          <w:sz w:val="20"/>
        </w:rPr>
        <w:t xml:space="preserve"> cheguem ao conhecimento da população.</w:t>
      </w:r>
    </w:p>
    <w:p w:rsidR="00FE3B65" w:rsidRPr="006C4127" w:rsidRDefault="00FE3B65" w:rsidP="00C72583">
      <w:pPr>
        <w:spacing w:line="276" w:lineRule="auto"/>
        <w:jc w:val="both"/>
        <w:rPr>
          <w:rFonts w:ascii="Verdana" w:hAnsi="Verdana" w:cs="Arial"/>
          <w:sz w:val="20"/>
        </w:rPr>
      </w:pPr>
    </w:p>
    <w:p w:rsidR="00FE3B65" w:rsidRPr="006C4127" w:rsidRDefault="00FE3B65" w:rsidP="00C72583">
      <w:pPr>
        <w:spacing w:line="276" w:lineRule="auto"/>
        <w:ind w:firstLine="360"/>
        <w:jc w:val="both"/>
        <w:rPr>
          <w:rFonts w:ascii="Verdana" w:hAnsi="Verdana" w:cs="Arial"/>
          <w:sz w:val="20"/>
        </w:rPr>
      </w:pPr>
      <w:r w:rsidRPr="006C4127">
        <w:rPr>
          <w:rFonts w:ascii="Verdana" w:hAnsi="Verdana" w:cs="Arial"/>
          <w:sz w:val="20"/>
        </w:rPr>
        <w:t xml:space="preserve">2.2. </w:t>
      </w:r>
      <w:r w:rsidRPr="006C4127">
        <w:rPr>
          <w:rFonts w:ascii="Verdana" w:hAnsi="Verdana" w:cs="Arial"/>
          <w:b/>
          <w:sz w:val="20"/>
        </w:rPr>
        <w:t>Plano de Acessibilidade</w:t>
      </w:r>
      <w:r w:rsidRPr="006C4127">
        <w:rPr>
          <w:rFonts w:ascii="Verdana" w:hAnsi="Verdana" w:cs="Arial"/>
          <w:sz w:val="20"/>
        </w:rPr>
        <w:t>:</w:t>
      </w:r>
    </w:p>
    <w:p w:rsidR="00FE3B65" w:rsidRPr="006C4127" w:rsidRDefault="00BF39BA" w:rsidP="00C72583">
      <w:pPr>
        <w:pStyle w:val="PargrafodaLista"/>
        <w:numPr>
          <w:ilvl w:val="0"/>
          <w:numId w:val="24"/>
        </w:numPr>
        <w:spacing w:line="276" w:lineRule="auto"/>
        <w:jc w:val="both"/>
        <w:rPr>
          <w:rFonts w:ascii="Verdana" w:hAnsi="Verdana" w:cs="Arial"/>
          <w:sz w:val="20"/>
        </w:rPr>
      </w:pPr>
      <w:r w:rsidRPr="006C4127">
        <w:rPr>
          <w:rFonts w:ascii="Verdana" w:hAnsi="Verdana" w:cs="Arial"/>
          <w:sz w:val="20"/>
        </w:rPr>
        <w:lastRenderedPageBreak/>
        <w:t xml:space="preserve">Contemplar </w:t>
      </w:r>
      <w:r w:rsidR="00FE3B65" w:rsidRPr="006C4127">
        <w:rPr>
          <w:rFonts w:ascii="Verdana" w:hAnsi="Verdana" w:cs="Arial"/>
          <w:sz w:val="20"/>
        </w:rPr>
        <w:t>medidas de acessibilidade comunicacional (</w:t>
      </w:r>
      <w:r w:rsidRPr="006C4127">
        <w:rPr>
          <w:rFonts w:ascii="Verdana" w:hAnsi="Verdana" w:cs="Arial"/>
          <w:sz w:val="20"/>
        </w:rPr>
        <w:t xml:space="preserve">de modo a </w:t>
      </w:r>
      <w:r w:rsidR="00CA0442" w:rsidRPr="006C4127">
        <w:rPr>
          <w:rFonts w:ascii="Verdana" w:hAnsi="Verdana" w:cs="Arial"/>
          <w:sz w:val="20"/>
        </w:rPr>
        <w:t>dimi</w:t>
      </w:r>
      <w:r w:rsidR="002E74E8" w:rsidRPr="006C4127">
        <w:rPr>
          <w:rFonts w:ascii="Verdana" w:hAnsi="Verdana" w:cs="Arial"/>
          <w:sz w:val="20"/>
        </w:rPr>
        <w:t>nuir barreiras na comunicação interpessoal, escrita e virtual)</w:t>
      </w:r>
      <w:r w:rsidR="002E74E8">
        <w:rPr>
          <w:rFonts w:ascii="Verdana" w:hAnsi="Verdana" w:cs="Arial"/>
          <w:sz w:val="20"/>
        </w:rPr>
        <w:t xml:space="preserve"> em especial para pessoas com deficiência visual</w:t>
      </w:r>
      <w:r w:rsidR="00FE3B65" w:rsidRPr="006C4127">
        <w:rPr>
          <w:rFonts w:ascii="Verdana" w:hAnsi="Verdana" w:cs="Arial"/>
          <w:sz w:val="20"/>
        </w:rPr>
        <w:t>.</w:t>
      </w:r>
    </w:p>
    <w:p w:rsidR="00C253A2" w:rsidRPr="006C4127" w:rsidRDefault="00C253A2" w:rsidP="00C72583">
      <w:pPr>
        <w:spacing w:line="276" w:lineRule="auto"/>
        <w:jc w:val="both"/>
        <w:rPr>
          <w:rFonts w:ascii="Verdana" w:hAnsi="Verdana" w:cs="Arial"/>
          <w:color w:val="000000"/>
          <w:sz w:val="20"/>
        </w:rPr>
      </w:pPr>
    </w:p>
    <w:p w:rsidR="00044282" w:rsidRPr="002620BA" w:rsidRDefault="00C253A2" w:rsidP="00C72583">
      <w:pPr>
        <w:spacing w:line="276" w:lineRule="auto"/>
        <w:jc w:val="both"/>
        <w:rPr>
          <w:rFonts w:ascii="Verdana" w:hAnsi="Verdana" w:cs="Arial"/>
          <w:color w:val="FF0000"/>
          <w:sz w:val="20"/>
        </w:rPr>
      </w:pPr>
      <w:r w:rsidRPr="006C4127">
        <w:rPr>
          <w:rFonts w:ascii="Verdana" w:hAnsi="Verdana" w:cs="Arial"/>
          <w:color w:val="000000"/>
          <w:sz w:val="20"/>
        </w:rPr>
        <w:t xml:space="preserve">3. </w:t>
      </w:r>
      <w:r w:rsidR="00044282" w:rsidRPr="005F79AD">
        <w:rPr>
          <w:rFonts w:ascii="Verdana" w:hAnsi="Verdana"/>
          <w:color w:val="000000"/>
          <w:sz w:val="20"/>
        </w:rPr>
        <w:t xml:space="preserve">Os projetos inscritos neste Edital deverão se comprometer com contrapartida que consiste na entrega, para o acervo da Secretaria de Estado da Cultura, de </w:t>
      </w:r>
      <w:r w:rsidR="008C2460">
        <w:rPr>
          <w:rFonts w:ascii="Verdana" w:hAnsi="Verdana"/>
          <w:color w:val="000000"/>
          <w:sz w:val="20"/>
        </w:rPr>
        <w:t>1</w:t>
      </w:r>
      <w:r w:rsidR="00044282">
        <w:rPr>
          <w:rFonts w:ascii="Verdana" w:hAnsi="Verdana"/>
          <w:color w:val="000000"/>
          <w:sz w:val="20"/>
        </w:rPr>
        <w:t>0%</w:t>
      </w:r>
      <w:r w:rsidR="00044282" w:rsidRPr="005F79AD">
        <w:rPr>
          <w:rFonts w:ascii="Verdana" w:hAnsi="Verdana"/>
          <w:color w:val="000000"/>
          <w:sz w:val="20"/>
        </w:rPr>
        <w:t xml:space="preserve"> (</w:t>
      </w:r>
      <w:r w:rsidR="00586C65">
        <w:rPr>
          <w:rFonts w:ascii="Verdana" w:hAnsi="Verdana"/>
          <w:color w:val="000000"/>
          <w:sz w:val="20"/>
        </w:rPr>
        <w:t>dez</w:t>
      </w:r>
      <w:r w:rsidR="00044282">
        <w:rPr>
          <w:rFonts w:ascii="Verdana" w:hAnsi="Verdana"/>
          <w:color w:val="000000"/>
          <w:sz w:val="20"/>
        </w:rPr>
        <w:t xml:space="preserve"> por cento</w:t>
      </w:r>
      <w:r w:rsidR="00044282" w:rsidRPr="005F79AD">
        <w:rPr>
          <w:rFonts w:ascii="Verdana" w:hAnsi="Verdana"/>
          <w:color w:val="000000"/>
          <w:sz w:val="20"/>
        </w:rPr>
        <w:t xml:space="preserve">) </w:t>
      </w:r>
      <w:r w:rsidR="00044282">
        <w:rPr>
          <w:rFonts w:ascii="Verdana" w:hAnsi="Verdana"/>
          <w:color w:val="000000"/>
          <w:sz w:val="20"/>
        </w:rPr>
        <w:t xml:space="preserve">dos exemplares publicados; </w:t>
      </w:r>
      <w:r w:rsidR="00044282">
        <w:rPr>
          <w:rFonts w:ascii="Verdana" w:eastAsia="Batang" w:hAnsi="Verdana"/>
          <w:sz w:val="20"/>
        </w:rPr>
        <w:t>autorização (i) da utilização do material em equipamentos culturais do Estado, inclusive com permissão de empréstimo aos usuários desses equipamentos, (</w:t>
      </w:r>
      <w:proofErr w:type="gramStart"/>
      <w:r w:rsidR="00044282">
        <w:rPr>
          <w:rFonts w:ascii="Verdana" w:eastAsia="Batang" w:hAnsi="Verdana"/>
          <w:sz w:val="20"/>
        </w:rPr>
        <w:t>ii</w:t>
      </w:r>
      <w:proofErr w:type="gramEnd"/>
      <w:r w:rsidR="00044282">
        <w:rPr>
          <w:rFonts w:ascii="Verdana" w:eastAsia="Batang" w:hAnsi="Verdana"/>
          <w:sz w:val="20"/>
        </w:rPr>
        <w:t xml:space="preserve">) doação de exemplares a entes </w:t>
      </w:r>
      <w:r w:rsidR="00044282" w:rsidRPr="00B35015">
        <w:rPr>
          <w:rFonts w:ascii="Verdana" w:eastAsia="Batang" w:hAnsi="Verdana"/>
          <w:sz w:val="20"/>
        </w:rPr>
        <w:t>da Administração Pública ou entidades privadas sem fins lucrativos, e (iii) outras que a Administração entender conveniente e oportuna.</w:t>
      </w:r>
      <w:r w:rsidR="002620BA" w:rsidRPr="00B35015">
        <w:rPr>
          <w:rFonts w:ascii="Verdana" w:eastAsia="Batang" w:hAnsi="Verdana"/>
          <w:sz w:val="20"/>
        </w:rPr>
        <w:t xml:space="preserve"> </w:t>
      </w:r>
      <w:r w:rsidR="00FC21C8" w:rsidRPr="00B35015">
        <w:rPr>
          <w:rFonts w:ascii="Verdana" w:eastAsia="Batang" w:hAnsi="Verdana"/>
          <w:sz w:val="20"/>
        </w:rPr>
        <w:t xml:space="preserve">Quando </w:t>
      </w:r>
      <w:r w:rsidR="0072294B" w:rsidRPr="00B35015">
        <w:rPr>
          <w:rFonts w:ascii="Verdana" w:eastAsia="Batang" w:hAnsi="Verdana"/>
          <w:sz w:val="20"/>
        </w:rPr>
        <w:t>se tratar de publicação</w:t>
      </w:r>
      <w:r w:rsidR="00B35015" w:rsidRPr="00B35015">
        <w:rPr>
          <w:rFonts w:ascii="Verdana" w:eastAsia="Batang" w:hAnsi="Verdana"/>
          <w:sz w:val="20"/>
        </w:rPr>
        <w:t xml:space="preserve"> </w:t>
      </w:r>
      <w:r w:rsidR="000D607A" w:rsidRPr="00B35015">
        <w:rPr>
          <w:rFonts w:ascii="Verdana" w:eastAsia="Batang" w:hAnsi="Verdana"/>
          <w:sz w:val="20"/>
        </w:rPr>
        <w:t xml:space="preserve">digital </w:t>
      </w:r>
      <w:r w:rsidR="00FC21C8" w:rsidRPr="00B35015">
        <w:rPr>
          <w:rFonts w:ascii="Verdana" w:eastAsia="Batang" w:hAnsi="Verdana"/>
          <w:sz w:val="20"/>
        </w:rPr>
        <w:t xml:space="preserve">deverá </w:t>
      </w:r>
      <w:r w:rsidR="00FC21C8" w:rsidRPr="00B35015">
        <w:rPr>
          <w:rFonts w:ascii="Verdana" w:eastAsia="Batang" w:hAnsi="Verdana"/>
          <w:b/>
          <w:sz w:val="20"/>
        </w:rPr>
        <w:t>necessariamente</w:t>
      </w:r>
      <w:r w:rsidR="0072294B" w:rsidRPr="00B35015">
        <w:rPr>
          <w:rFonts w:ascii="Verdana" w:eastAsia="Batang" w:hAnsi="Verdana"/>
          <w:sz w:val="20"/>
        </w:rPr>
        <w:t xml:space="preserve"> incluir o Plano de A</w:t>
      </w:r>
      <w:r w:rsidR="00FC21C8" w:rsidRPr="00B35015">
        <w:rPr>
          <w:rFonts w:ascii="Verdana" w:eastAsia="Batang" w:hAnsi="Verdana"/>
          <w:sz w:val="20"/>
        </w:rPr>
        <w:t xml:space="preserve">cessibilidade </w:t>
      </w:r>
      <w:r w:rsidR="0072294B" w:rsidRPr="00B35015">
        <w:rPr>
          <w:rFonts w:ascii="Verdana" w:eastAsia="Batang" w:hAnsi="Verdana"/>
          <w:sz w:val="20"/>
        </w:rPr>
        <w:t>comunicacional (subitem</w:t>
      </w:r>
      <w:r w:rsidR="0072294B" w:rsidRPr="00C6541F">
        <w:rPr>
          <w:rFonts w:ascii="Verdana" w:eastAsia="Batang" w:hAnsi="Verdana"/>
          <w:sz w:val="20"/>
        </w:rPr>
        <w:t xml:space="preserve"> ‘2.2’ deste item)</w:t>
      </w:r>
      <w:r w:rsidR="004E7FA6" w:rsidRPr="00C6541F">
        <w:rPr>
          <w:rFonts w:ascii="Verdana" w:eastAsia="Batang" w:hAnsi="Verdana"/>
          <w:sz w:val="20"/>
        </w:rPr>
        <w:t>.</w:t>
      </w:r>
    </w:p>
    <w:p w:rsidR="00044282" w:rsidRPr="0098322F" w:rsidRDefault="00044282" w:rsidP="00C72583">
      <w:pPr>
        <w:spacing w:line="276" w:lineRule="auto"/>
        <w:jc w:val="both"/>
        <w:rPr>
          <w:rFonts w:ascii="Verdana" w:hAnsi="Verdana" w:cs="Arial"/>
          <w:sz w:val="20"/>
        </w:rPr>
      </w:pPr>
    </w:p>
    <w:p w:rsidR="001A7712" w:rsidRPr="006C4127" w:rsidRDefault="00044282" w:rsidP="00C72583">
      <w:pPr>
        <w:spacing w:line="276" w:lineRule="auto"/>
        <w:jc w:val="both"/>
        <w:rPr>
          <w:rFonts w:ascii="Verdana" w:hAnsi="Verdana" w:cs="Arial"/>
          <w:color w:val="000000"/>
          <w:sz w:val="20"/>
        </w:rPr>
      </w:pPr>
      <w:r w:rsidRPr="0098322F">
        <w:rPr>
          <w:rFonts w:ascii="Verdana" w:hAnsi="Verdana" w:cs="Arial"/>
          <w:sz w:val="20"/>
        </w:rPr>
        <w:t xml:space="preserve">4. </w:t>
      </w:r>
      <w:r w:rsidR="000D607A" w:rsidRPr="0098322F">
        <w:rPr>
          <w:rFonts w:ascii="Verdana" w:hAnsi="Verdana" w:cs="Arial"/>
          <w:sz w:val="20"/>
        </w:rPr>
        <w:t>Visando à</w:t>
      </w:r>
      <w:r w:rsidR="00C253A2" w:rsidRPr="0098322F">
        <w:rPr>
          <w:rFonts w:ascii="Verdana" w:hAnsi="Verdana" w:cs="Arial"/>
          <w:sz w:val="20"/>
        </w:rPr>
        <w:t xml:space="preserve"> democratização</w:t>
      </w:r>
      <w:r w:rsidR="00C253A2" w:rsidRPr="006C4127">
        <w:rPr>
          <w:rFonts w:ascii="Verdana" w:hAnsi="Verdana" w:cs="Arial"/>
          <w:color w:val="000000"/>
          <w:sz w:val="20"/>
        </w:rPr>
        <w:t xml:space="preserve"> de acesso às atividades culturais viabilizadas a partir deste concurso, caberá ao proponente participar de atividade(s) cultural(s) específica(s) em ações e programas</w:t>
      </w:r>
      <w:r w:rsidR="006D3A10" w:rsidRPr="006C4127">
        <w:rPr>
          <w:rFonts w:ascii="Verdana" w:hAnsi="Verdana" w:cs="Arial"/>
          <w:color w:val="000000"/>
          <w:sz w:val="20"/>
        </w:rPr>
        <w:t xml:space="preserve"> vinculados a esta Secretaria.</w:t>
      </w:r>
      <w:r w:rsidR="00C253A2" w:rsidRPr="006C4127">
        <w:rPr>
          <w:rFonts w:ascii="Verdana" w:hAnsi="Verdana" w:cs="Arial"/>
          <w:color w:val="000000"/>
          <w:sz w:val="20"/>
        </w:rPr>
        <w:t xml:space="preserve"> </w:t>
      </w:r>
      <w:r w:rsidR="006D3A10" w:rsidRPr="006C4127">
        <w:rPr>
          <w:rFonts w:ascii="Verdana" w:hAnsi="Verdana" w:cs="Arial"/>
          <w:color w:val="000000"/>
          <w:sz w:val="20"/>
        </w:rPr>
        <w:t>A definição dessa participação será feita posteriormente de acordo com disponibilidade do proponente e interesse da Secretaria.</w:t>
      </w:r>
    </w:p>
    <w:p w:rsidR="00C253A2" w:rsidRPr="006C4127" w:rsidRDefault="00C253A2" w:rsidP="00C72583">
      <w:pPr>
        <w:spacing w:line="276" w:lineRule="auto"/>
        <w:jc w:val="both"/>
        <w:rPr>
          <w:rFonts w:ascii="Verdana" w:hAnsi="Verdana" w:cs="Arial"/>
          <w:color w:val="000000"/>
          <w:sz w:val="20"/>
        </w:rPr>
      </w:pPr>
    </w:p>
    <w:p w:rsidR="00657E00" w:rsidRPr="006C4127" w:rsidRDefault="00657E00" w:rsidP="00C72583">
      <w:pPr>
        <w:pStyle w:val="Ttulo7"/>
        <w:spacing w:line="276" w:lineRule="auto"/>
        <w:rPr>
          <w:rFonts w:ascii="Verdana" w:eastAsia="Batang" w:hAnsi="Verdana" w:cs="Arial"/>
          <w:b/>
          <w:color w:val="000000"/>
          <w:sz w:val="20"/>
          <w:szCs w:val="20"/>
        </w:rPr>
      </w:pPr>
      <w:r w:rsidRPr="006C4127">
        <w:rPr>
          <w:rFonts w:ascii="Verdana" w:eastAsia="Batang" w:hAnsi="Verdana" w:cs="Arial"/>
          <w:b/>
          <w:color w:val="000000"/>
          <w:sz w:val="20"/>
          <w:szCs w:val="20"/>
        </w:rPr>
        <w:t>I</w:t>
      </w:r>
      <w:r w:rsidR="001A7712" w:rsidRPr="006C4127">
        <w:rPr>
          <w:rFonts w:ascii="Verdana" w:eastAsia="Batang" w:hAnsi="Verdana" w:cs="Arial"/>
          <w:b/>
          <w:color w:val="000000"/>
          <w:sz w:val="20"/>
          <w:szCs w:val="20"/>
        </w:rPr>
        <w:t>V</w:t>
      </w:r>
      <w:r w:rsidRPr="006C4127">
        <w:rPr>
          <w:rFonts w:ascii="Verdana" w:eastAsia="Batang" w:hAnsi="Verdana" w:cs="Arial"/>
          <w:b/>
          <w:color w:val="000000"/>
          <w:sz w:val="20"/>
          <w:szCs w:val="20"/>
        </w:rPr>
        <w:t>. DAS CONDIÇÕES DE HABILITAÇÃO</w:t>
      </w:r>
    </w:p>
    <w:p w:rsidR="006C4F9B" w:rsidRPr="006C4127" w:rsidRDefault="006C4F9B" w:rsidP="00C72583">
      <w:pPr>
        <w:spacing w:line="276" w:lineRule="auto"/>
        <w:jc w:val="both"/>
        <w:rPr>
          <w:rFonts w:ascii="Verdana" w:eastAsia="Batang" w:hAnsi="Verdana" w:cs="Arial"/>
          <w:color w:val="000000"/>
          <w:sz w:val="20"/>
        </w:rPr>
      </w:pPr>
    </w:p>
    <w:p w:rsidR="009D10C5" w:rsidRPr="006C4127" w:rsidRDefault="00657E00"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1</w:t>
      </w:r>
      <w:r w:rsidR="00990755" w:rsidRPr="006C4127">
        <w:rPr>
          <w:rFonts w:ascii="Verdana" w:eastAsia="Batang" w:hAnsi="Verdana" w:cs="Arial"/>
          <w:color w:val="000000"/>
          <w:sz w:val="20"/>
        </w:rPr>
        <w:t>.</w:t>
      </w:r>
      <w:r w:rsidR="006C4F9B" w:rsidRPr="006C4127">
        <w:rPr>
          <w:rFonts w:ascii="Verdana" w:eastAsia="Batang" w:hAnsi="Verdana" w:cs="Arial"/>
          <w:color w:val="000000"/>
          <w:sz w:val="20"/>
        </w:rPr>
        <w:t xml:space="preserve"> </w:t>
      </w:r>
      <w:r w:rsidR="009D10C5" w:rsidRPr="006C4127">
        <w:rPr>
          <w:rFonts w:ascii="Verdana" w:eastAsia="Batang" w:hAnsi="Verdana" w:cs="Arial"/>
          <w:color w:val="000000"/>
          <w:sz w:val="20"/>
        </w:rPr>
        <w:t xml:space="preserve">Somente </w:t>
      </w:r>
      <w:proofErr w:type="gramStart"/>
      <w:r w:rsidR="009D10C5" w:rsidRPr="006C4127">
        <w:rPr>
          <w:rFonts w:ascii="Verdana" w:eastAsia="Batang" w:hAnsi="Verdana" w:cs="Arial"/>
          <w:color w:val="000000"/>
          <w:sz w:val="20"/>
        </w:rPr>
        <w:t xml:space="preserve">poderão habilitar-se para os fins desse concurso </w:t>
      </w:r>
      <w:r w:rsidR="00F52D3A" w:rsidRPr="006C4127">
        <w:rPr>
          <w:rFonts w:ascii="Verdana" w:eastAsia="Batang" w:hAnsi="Verdana" w:cs="Arial"/>
          <w:color w:val="000000"/>
          <w:sz w:val="20"/>
        </w:rPr>
        <w:t>pessoa jurídica</w:t>
      </w:r>
      <w:proofErr w:type="gramEnd"/>
      <w:r w:rsidR="00F52D3A" w:rsidRPr="006C4127">
        <w:rPr>
          <w:rFonts w:ascii="Verdana" w:eastAsia="Batang" w:hAnsi="Verdana" w:cs="Arial"/>
          <w:color w:val="000000"/>
          <w:sz w:val="20"/>
        </w:rPr>
        <w:t xml:space="preserve"> </w:t>
      </w:r>
      <w:r w:rsidR="00753EA6">
        <w:rPr>
          <w:rFonts w:ascii="Verdana" w:eastAsia="Batang" w:hAnsi="Verdana" w:cs="Arial"/>
          <w:color w:val="000000"/>
          <w:sz w:val="20"/>
        </w:rPr>
        <w:t xml:space="preserve">ou pessoa física </w:t>
      </w:r>
      <w:r w:rsidR="00420359" w:rsidRPr="006C4127">
        <w:rPr>
          <w:rFonts w:ascii="Verdana" w:eastAsia="Batang" w:hAnsi="Verdana" w:cs="Arial"/>
          <w:color w:val="000000"/>
          <w:sz w:val="20"/>
        </w:rPr>
        <w:t>que comprove</w:t>
      </w:r>
      <w:r w:rsidR="009D10C5" w:rsidRPr="006C4127">
        <w:rPr>
          <w:rFonts w:ascii="Verdana" w:eastAsia="Batang" w:hAnsi="Verdana" w:cs="Arial"/>
          <w:color w:val="000000"/>
          <w:sz w:val="20"/>
        </w:rPr>
        <w:t xml:space="preserve"> sede ou domicílio há mais de 02 (do</w:t>
      </w:r>
      <w:r w:rsidR="00753EA6">
        <w:rPr>
          <w:rFonts w:ascii="Verdana" w:eastAsia="Batang" w:hAnsi="Verdana" w:cs="Arial"/>
          <w:color w:val="000000"/>
          <w:sz w:val="20"/>
        </w:rPr>
        <w:t>is) anos no Estado de São Paulo.</w:t>
      </w:r>
    </w:p>
    <w:p w:rsidR="00657E00" w:rsidRPr="006C4127" w:rsidRDefault="009D10C5" w:rsidP="00015FE7">
      <w:pP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 </w:t>
      </w:r>
      <w:r w:rsidR="00015FE7" w:rsidRPr="006C4127">
        <w:rPr>
          <w:rFonts w:ascii="Verdana" w:eastAsia="Batang" w:hAnsi="Verdana" w:cs="Arial"/>
          <w:color w:val="000000"/>
          <w:sz w:val="20"/>
        </w:rPr>
        <w:tab/>
      </w:r>
      <w:r w:rsidR="00990755" w:rsidRPr="006C4127">
        <w:rPr>
          <w:rFonts w:ascii="Verdana" w:eastAsia="Batang" w:hAnsi="Verdana" w:cs="Arial"/>
          <w:color w:val="000000"/>
          <w:sz w:val="20"/>
        </w:rPr>
        <w:t>1.1.</w:t>
      </w:r>
      <w:r w:rsidR="00990755" w:rsidRPr="006C4127">
        <w:rPr>
          <w:rFonts w:ascii="Verdana" w:hAnsi="Verdana" w:cs="Arial"/>
          <w:color w:val="000000"/>
          <w:sz w:val="20"/>
        </w:rPr>
        <w:t xml:space="preserve"> </w:t>
      </w:r>
      <w:r w:rsidRPr="006C4127">
        <w:rPr>
          <w:rFonts w:ascii="Verdana" w:hAnsi="Verdana" w:cs="Arial"/>
          <w:color w:val="000000"/>
          <w:sz w:val="20"/>
        </w:rPr>
        <w:t xml:space="preserve">As Cooperativas deverão comprovar </w:t>
      </w:r>
      <w:r w:rsidR="000F149C" w:rsidRPr="006C4127">
        <w:rPr>
          <w:rFonts w:ascii="Verdana" w:hAnsi="Verdana" w:cs="Arial"/>
          <w:color w:val="000000"/>
          <w:sz w:val="20"/>
        </w:rPr>
        <w:t xml:space="preserve">também </w:t>
      </w:r>
      <w:r w:rsidRPr="006C4127">
        <w:rPr>
          <w:rFonts w:ascii="Verdana" w:hAnsi="Verdana" w:cs="Arial"/>
          <w:color w:val="000000"/>
          <w:sz w:val="20"/>
        </w:rPr>
        <w:t>que o(s) cooperado(s) – interveniente(s</w:t>
      </w:r>
      <w:proofErr w:type="gramStart"/>
      <w:r w:rsidRPr="006C4127">
        <w:rPr>
          <w:rFonts w:ascii="Verdana" w:hAnsi="Verdana" w:cs="Arial"/>
          <w:color w:val="000000"/>
          <w:sz w:val="20"/>
        </w:rPr>
        <w:t>)</w:t>
      </w:r>
      <w:proofErr w:type="gramEnd"/>
      <w:r w:rsidRPr="006C4127">
        <w:rPr>
          <w:rFonts w:ascii="Verdana" w:hAnsi="Verdana" w:cs="Arial"/>
          <w:color w:val="000000"/>
          <w:sz w:val="20"/>
        </w:rPr>
        <w:t>/anuente(s) – possui(em) residência no Estado de São Paulo há mais de 02 (dois) anos.</w:t>
      </w:r>
    </w:p>
    <w:p w:rsidR="00015FE7" w:rsidRPr="006C4127" w:rsidRDefault="00015FE7" w:rsidP="00015FE7">
      <w:pPr>
        <w:spacing w:line="276" w:lineRule="auto"/>
        <w:ind w:firstLine="708"/>
        <w:jc w:val="both"/>
        <w:rPr>
          <w:rFonts w:ascii="Verdana" w:hAnsi="Verdana" w:cs="Arial"/>
          <w:color w:val="000000"/>
          <w:sz w:val="20"/>
        </w:rPr>
      </w:pPr>
      <w:r w:rsidRPr="006C4127">
        <w:rPr>
          <w:rFonts w:ascii="Verdana" w:hAnsi="Verdana" w:cs="Arial"/>
          <w:color w:val="000000"/>
          <w:sz w:val="20"/>
        </w:rPr>
        <w:t xml:space="preserve">1.2. </w:t>
      </w:r>
      <w:r w:rsidR="008A4EDF" w:rsidRPr="006C4127">
        <w:rPr>
          <w:rFonts w:ascii="Verdana" w:hAnsi="Verdana" w:cs="Arial"/>
          <w:color w:val="000000"/>
          <w:sz w:val="20"/>
        </w:rPr>
        <w:t xml:space="preserve">As </w:t>
      </w:r>
      <w:r w:rsidR="004953F6" w:rsidRPr="006C4127">
        <w:rPr>
          <w:rFonts w:ascii="Verdana" w:hAnsi="Verdana" w:cs="Arial"/>
          <w:color w:val="000000"/>
          <w:sz w:val="20"/>
        </w:rPr>
        <w:t>Cooperativas que desejarem incluir-se no disp</w:t>
      </w:r>
      <w:r w:rsidR="0073736B" w:rsidRPr="006C4127">
        <w:rPr>
          <w:rFonts w:ascii="Verdana" w:hAnsi="Verdana" w:cs="Arial"/>
          <w:color w:val="000000"/>
          <w:sz w:val="20"/>
        </w:rPr>
        <w:t>osto do subitem ‘3’ do item I</w:t>
      </w:r>
      <w:r w:rsidR="00702730" w:rsidRPr="006C4127">
        <w:rPr>
          <w:rFonts w:ascii="Verdana" w:hAnsi="Verdana" w:cs="Arial"/>
          <w:color w:val="000000"/>
          <w:sz w:val="20"/>
        </w:rPr>
        <w:t>,</w:t>
      </w:r>
      <w:r w:rsidR="0073736B" w:rsidRPr="006C4127">
        <w:rPr>
          <w:rFonts w:ascii="Verdana" w:hAnsi="Verdana" w:cs="Arial"/>
          <w:color w:val="000000"/>
          <w:sz w:val="20"/>
        </w:rPr>
        <w:t xml:space="preserve"> </w:t>
      </w:r>
      <w:r w:rsidR="004953F6" w:rsidRPr="006C4127">
        <w:rPr>
          <w:rFonts w:ascii="Verdana" w:hAnsi="Verdana" w:cs="Arial"/>
          <w:color w:val="000000"/>
          <w:sz w:val="20"/>
        </w:rPr>
        <w:t>deverão comprovar que o(s) cooperado(s) – interveniente(s</w:t>
      </w:r>
      <w:proofErr w:type="gramStart"/>
      <w:r w:rsidR="004953F6" w:rsidRPr="006C4127">
        <w:rPr>
          <w:rFonts w:ascii="Verdana" w:hAnsi="Verdana" w:cs="Arial"/>
          <w:color w:val="000000"/>
          <w:sz w:val="20"/>
        </w:rPr>
        <w:t>)</w:t>
      </w:r>
      <w:proofErr w:type="gramEnd"/>
      <w:r w:rsidR="004953F6" w:rsidRPr="006C4127">
        <w:rPr>
          <w:rFonts w:ascii="Verdana" w:hAnsi="Verdana" w:cs="Arial"/>
          <w:color w:val="000000"/>
          <w:sz w:val="20"/>
        </w:rPr>
        <w:t xml:space="preserve">/anuente(s) – possui(em) residência fora da capital </w:t>
      </w:r>
      <w:r w:rsidR="007D38A8" w:rsidRPr="006C4127">
        <w:rPr>
          <w:rFonts w:ascii="Verdana" w:hAnsi="Verdana" w:cs="Arial"/>
          <w:color w:val="000000"/>
          <w:sz w:val="20"/>
        </w:rPr>
        <w:t xml:space="preserve">do </w:t>
      </w:r>
      <w:r w:rsidR="004953F6" w:rsidRPr="006C4127">
        <w:rPr>
          <w:rFonts w:ascii="Verdana" w:hAnsi="Verdana" w:cs="Arial"/>
          <w:color w:val="000000"/>
          <w:sz w:val="20"/>
        </w:rPr>
        <w:t>Estado de São Paulo.</w:t>
      </w:r>
    </w:p>
    <w:p w:rsidR="0054157F" w:rsidRPr="006C4127" w:rsidRDefault="0054157F" w:rsidP="0054157F">
      <w:pPr>
        <w:spacing w:line="276" w:lineRule="auto"/>
        <w:ind w:firstLine="708"/>
        <w:jc w:val="both"/>
        <w:rPr>
          <w:rFonts w:ascii="Verdana" w:eastAsia="Batang" w:hAnsi="Verdana" w:cs="Arial"/>
          <w:color w:val="000000"/>
          <w:sz w:val="20"/>
        </w:rPr>
      </w:pPr>
      <w:r w:rsidRPr="006C4127">
        <w:rPr>
          <w:rFonts w:ascii="Verdana" w:eastAsia="Batang" w:hAnsi="Verdana" w:cs="Arial"/>
          <w:color w:val="000000"/>
          <w:sz w:val="20"/>
        </w:rPr>
        <w:t xml:space="preserve">1.3. </w:t>
      </w:r>
      <w:proofErr w:type="spellStart"/>
      <w:r w:rsidRPr="006C4127">
        <w:rPr>
          <w:rFonts w:ascii="Verdana" w:eastAsia="Batang" w:hAnsi="Verdana" w:cs="Arial"/>
          <w:color w:val="000000"/>
          <w:sz w:val="20"/>
        </w:rPr>
        <w:t>Microempreendedor</w:t>
      </w:r>
      <w:proofErr w:type="spellEnd"/>
      <w:r w:rsidRPr="006C4127">
        <w:rPr>
          <w:rFonts w:ascii="Verdana" w:eastAsia="Batang" w:hAnsi="Verdana" w:cs="Arial"/>
          <w:color w:val="000000"/>
          <w:sz w:val="20"/>
        </w:rPr>
        <w:t xml:space="preserve"> Individual – MEI não poderá participar desse concurso.</w:t>
      </w:r>
    </w:p>
    <w:p w:rsidR="0054157F" w:rsidRPr="006C4127" w:rsidRDefault="0054157F" w:rsidP="00015FE7">
      <w:pPr>
        <w:spacing w:line="276" w:lineRule="auto"/>
        <w:ind w:firstLine="708"/>
        <w:jc w:val="both"/>
        <w:rPr>
          <w:rFonts w:ascii="Verdana" w:hAnsi="Verdana" w:cs="Arial"/>
          <w:color w:val="000000"/>
          <w:sz w:val="20"/>
        </w:rPr>
      </w:pPr>
    </w:p>
    <w:p w:rsidR="006F089F" w:rsidRPr="006C4127" w:rsidRDefault="005B1E88"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2</w:t>
      </w:r>
      <w:r w:rsidR="006F089F" w:rsidRPr="006C4127">
        <w:rPr>
          <w:rFonts w:ascii="Verdana" w:eastAsia="Batang" w:hAnsi="Verdana" w:cs="Arial"/>
          <w:color w:val="000000"/>
          <w:sz w:val="20"/>
        </w:rPr>
        <w:t>. A</w:t>
      </w:r>
      <w:r w:rsidR="000F149C" w:rsidRPr="006C4127">
        <w:rPr>
          <w:rFonts w:ascii="Verdana" w:eastAsia="Batang" w:hAnsi="Verdana" w:cs="Arial"/>
          <w:color w:val="000000"/>
          <w:sz w:val="20"/>
        </w:rPr>
        <w:t>s</w:t>
      </w:r>
      <w:r w:rsidR="006F089F" w:rsidRPr="006C4127">
        <w:rPr>
          <w:rFonts w:ascii="Verdana" w:eastAsia="Batang" w:hAnsi="Verdana" w:cs="Arial"/>
          <w:color w:val="000000"/>
          <w:sz w:val="20"/>
        </w:rPr>
        <w:t xml:space="preserve"> Cooperativa</w:t>
      </w:r>
      <w:r w:rsidR="000F149C" w:rsidRPr="006C4127">
        <w:rPr>
          <w:rFonts w:ascii="Verdana" w:eastAsia="Batang" w:hAnsi="Verdana" w:cs="Arial"/>
          <w:color w:val="000000"/>
          <w:sz w:val="20"/>
        </w:rPr>
        <w:t>s deverão</w:t>
      </w:r>
      <w:r w:rsidR="006F089F" w:rsidRPr="006C4127">
        <w:rPr>
          <w:rFonts w:ascii="Verdana" w:eastAsia="Batang" w:hAnsi="Verdana" w:cs="Arial"/>
          <w:color w:val="000000"/>
          <w:sz w:val="20"/>
        </w:rPr>
        <w:t>:</w:t>
      </w:r>
    </w:p>
    <w:p w:rsidR="006F089F" w:rsidRPr="006C4127" w:rsidRDefault="005B1E88" w:rsidP="00C72583">
      <w:pPr>
        <w:spacing w:line="276" w:lineRule="auto"/>
        <w:ind w:firstLine="708"/>
        <w:jc w:val="both"/>
        <w:rPr>
          <w:rFonts w:ascii="Verdana" w:eastAsia="Batang" w:hAnsi="Verdana" w:cs="Arial"/>
          <w:color w:val="000000"/>
          <w:sz w:val="20"/>
        </w:rPr>
      </w:pPr>
      <w:r w:rsidRPr="006C4127">
        <w:rPr>
          <w:rFonts w:ascii="Verdana" w:eastAsia="Batang" w:hAnsi="Verdana" w:cs="Arial"/>
          <w:color w:val="000000"/>
          <w:sz w:val="20"/>
        </w:rPr>
        <w:t>2</w:t>
      </w:r>
      <w:r w:rsidR="006F089F" w:rsidRPr="006C4127">
        <w:rPr>
          <w:rFonts w:ascii="Verdana" w:eastAsia="Batang" w:hAnsi="Verdana" w:cs="Arial"/>
          <w:color w:val="000000"/>
          <w:sz w:val="20"/>
        </w:rPr>
        <w:t>.1. Atender o Artigo 1º, parágrafo 2º, do Decreto Estadual nº 55.938/2010, alterado pelo Decreto nº 57.159/2011;</w:t>
      </w:r>
    </w:p>
    <w:p w:rsidR="006F089F" w:rsidRPr="006C4127" w:rsidRDefault="005B1E88" w:rsidP="00C72583">
      <w:pPr>
        <w:spacing w:line="276" w:lineRule="auto"/>
        <w:ind w:firstLine="708"/>
        <w:jc w:val="both"/>
        <w:rPr>
          <w:rFonts w:ascii="Verdana" w:eastAsia="Batang" w:hAnsi="Verdana" w:cs="Arial"/>
          <w:color w:val="000000"/>
          <w:sz w:val="20"/>
        </w:rPr>
      </w:pPr>
      <w:r w:rsidRPr="006C4127">
        <w:rPr>
          <w:rFonts w:ascii="Verdana" w:eastAsia="Batang" w:hAnsi="Verdana" w:cs="Arial"/>
          <w:color w:val="000000"/>
          <w:sz w:val="20"/>
        </w:rPr>
        <w:t>2</w:t>
      </w:r>
      <w:r w:rsidR="00180B22" w:rsidRPr="006C4127">
        <w:rPr>
          <w:rFonts w:ascii="Verdana" w:eastAsia="Batang" w:hAnsi="Verdana" w:cs="Arial"/>
          <w:color w:val="000000"/>
          <w:sz w:val="20"/>
        </w:rPr>
        <w:t xml:space="preserve">.2. </w:t>
      </w:r>
      <w:r w:rsidR="006F089F" w:rsidRPr="006C4127">
        <w:rPr>
          <w:rFonts w:ascii="Verdana" w:eastAsia="Batang" w:hAnsi="Verdana" w:cs="Arial"/>
          <w:color w:val="000000"/>
          <w:sz w:val="20"/>
        </w:rPr>
        <w:t>Atender Artigo 107 da Lei Federal nº 5.764, de 14 de julho de 1971 que dispõe sobre o registro da Cooperativa perante a entidade estadual da Organizaç</w:t>
      </w:r>
      <w:r w:rsidR="00816FC1" w:rsidRPr="006C4127">
        <w:rPr>
          <w:rFonts w:ascii="Verdana" w:eastAsia="Batang" w:hAnsi="Verdana" w:cs="Arial"/>
          <w:color w:val="000000"/>
          <w:sz w:val="20"/>
        </w:rPr>
        <w:t xml:space="preserve">ão das Cooperativas Brasileiras. </w:t>
      </w:r>
    </w:p>
    <w:p w:rsidR="006F089F" w:rsidRPr="006C4127" w:rsidRDefault="006F089F" w:rsidP="00C72583">
      <w:pPr>
        <w:spacing w:line="276" w:lineRule="auto"/>
        <w:jc w:val="both"/>
        <w:rPr>
          <w:rFonts w:ascii="Verdana" w:eastAsia="Batang" w:hAnsi="Verdana" w:cs="Arial"/>
          <w:color w:val="000000"/>
          <w:sz w:val="20"/>
        </w:rPr>
      </w:pPr>
    </w:p>
    <w:p w:rsidR="00925B0A" w:rsidRPr="006C4127" w:rsidRDefault="00925B0A" w:rsidP="00C72583">
      <w:pPr>
        <w:spacing w:line="276" w:lineRule="auto"/>
        <w:jc w:val="both"/>
        <w:rPr>
          <w:rFonts w:ascii="Verdana" w:hAnsi="Verdana" w:cs="Arial"/>
          <w:sz w:val="20"/>
        </w:rPr>
      </w:pPr>
      <w:r w:rsidRPr="006C4127">
        <w:rPr>
          <w:rFonts w:ascii="Verdana" w:eastAsia="Batang" w:hAnsi="Verdana" w:cs="Arial"/>
          <w:sz w:val="20"/>
        </w:rPr>
        <w:t xml:space="preserve">3. Cada proponente poderá inscrever até </w:t>
      </w:r>
      <w:r w:rsidR="004E7FA6">
        <w:rPr>
          <w:rFonts w:ascii="Verdana" w:eastAsia="Batang" w:hAnsi="Verdana" w:cs="Arial"/>
          <w:sz w:val="20"/>
        </w:rPr>
        <w:t>01</w:t>
      </w:r>
      <w:r w:rsidR="00816FC1" w:rsidRPr="006C4127">
        <w:rPr>
          <w:rFonts w:ascii="Verdana" w:eastAsia="Batang" w:hAnsi="Verdana" w:cs="Arial"/>
          <w:sz w:val="20"/>
        </w:rPr>
        <w:t xml:space="preserve"> (</w:t>
      </w:r>
      <w:r w:rsidR="004E7FA6">
        <w:rPr>
          <w:rFonts w:ascii="Verdana" w:eastAsia="Batang" w:hAnsi="Verdana" w:cs="Arial"/>
          <w:sz w:val="20"/>
        </w:rPr>
        <w:t>um</w:t>
      </w:r>
      <w:r w:rsidR="00816FC1" w:rsidRPr="006C4127">
        <w:rPr>
          <w:rFonts w:ascii="Verdana" w:eastAsia="Batang" w:hAnsi="Verdana" w:cs="Arial"/>
          <w:sz w:val="20"/>
        </w:rPr>
        <w:t>)</w:t>
      </w:r>
      <w:r w:rsidRPr="006C4127">
        <w:rPr>
          <w:rFonts w:ascii="Verdana" w:eastAsia="Batang" w:hAnsi="Verdana" w:cs="Arial"/>
          <w:sz w:val="20"/>
        </w:rPr>
        <w:t xml:space="preserve"> projeto</w:t>
      </w:r>
      <w:r w:rsidR="0098322F">
        <w:rPr>
          <w:rFonts w:ascii="Verdana" w:eastAsia="Batang" w:hAnsi="Verdana" w:cs="Arial"/>
          <w:sz w:val="20"/>
        </w:rPr>
        <w:t xml:space="preserve"> neste Concurso</w:t>
      </w:r>
      <w:r w:rsidRPr="006C4127">
        <w:rPr>
          <w:rFonts w:ascii="Verdana" w:hAnsi="Verdana" w:cs="Arial"/>
          <w:sz w:val="20"/>
        </w:rPr>
        <w:t>.</w:t>
      </w:r>
    </w:p>
    <w:p w:rsidR="00925B0A" w:rsidRPr="006C4127" w:rsidRDefault="00925B0A" w:rsidP="008152AE">
      <w:pPr>
        <w:spacing w:line="276" w:lineRule="auto"/>
        <w:ind w:firstLine="708"/>
        <w:jc w:val="both"/>
        <w:rPr>
          <w:rFonts w:ascii="Verdana" w:hAnsi="Verdana" w:cs="Arial"/>
          <w:sz w:val="20"/>
        </w:rPr>
      </w:pPr>
      <w:r w:rsidRPr="006C4127">
        <w:rPr>
          <w:rFonts w:ascii="Verdana" w:hAnsi="Verdana" w:cs="Arial"/>
          <w:sz w:val="20"/>
        </w:rPr>
        <w:t>3.1 As</w:t>
      </w:r>
      <w:r w:rsidRPr="006C4127">
        <w:rPr>
          <w:rFonts w:ascii="Verdana" w:eastAsia="Batang" w:hAnsi="Verdana" w:cs="Arial"/>
          <w:sz w:val="20"/>
        </w:rPr>
        <w:t xml:space="preserve"> Cooperativas </w:t>
      </w:r>
      <w:r w:rsidRPr="006C4127">
        <w:rPr>
          <w:rFonts w:ascii="Verdana" w:hAnsi="Verdana" w:cs="Arial"/>
          <w:sz w:val="20"/>
        </w:rPr>
        <w:t xml:space="preserve">poderão propor até </w:t>
      </w:r>
      <w:r w:rsidR="004E7FA6">
        <w:rPr>
          <w:rFonts w:ascii="Verdana" w:hAnsi="Verdana" w:cs="Arial"/>
          <w:sz w:val="20"/>
        </w:rPr>
        <w:t>01</w:t>
      </w:r>
      <w:r w:rsidRPr="006C4127">
        <w:rPr>
          <w:rFonts w:ascii="Verdana" w:hAnsi="Verdana" w:cs="Arial"/>
          <w:sz w:val="20"/>
        </w:rPr>
        <w:t xml:space="preserve"> (</w:t>
      </w:r>
      <w:r w:rsidR="004E7FA6">
        <w:rPr>
          <w:rFonts w:ascii="Verdana" w:hAnsi="Verdana" w:cs="Arial"/>
          <w:sz w:val="20"/>
        </w:rPr>
        <w:t>um</w:t>
      </w:r>
      <w:r w:rsidRPr="006C4127">
        <w:rPr>
          <w:rFonts w:ascii="Verdana" w:hAnsi="Verdana" w:cs="Arial"/>
          <w:sz w:val="20"/>
        </w:rPr>
        <w:t>) projeto para cada cooperado</w:t>
      </w:r>
      <w:r w:rsidR="0098322F">
        <w:rPr>
          <w:rFonts w:ascii="Verdana" w:hAnsi="Verdana" w:cs="Arial"/>
          <w:sz w:val="20"/>
        </w:rPr>
        <w:t xml:space="preserve"> </w:t>
      </w:r>
      <w:r w:rsidR="0098322F">
        <w:rPr>
          <w:rFonts w:ascii="Verdana" w:eastAsia="Batang" w:hAnsi="Verdana" w:cs="Arial"/>
          <w:sz w:val="20"/>
        </w:rPr>
        <w:t>neste Concurso</w:t>
      </w:r>
      <w:r w:rsidRPr="006C4127">
        <w:rPr>
          <w:rFonts w:ascii="Verdana" w:hAnsi="Verdana" w:cs="Arial"/>
          <w:sz w:val="20"/>
        </w:rPr>
        <w:t>.</w:t>
      </w:r>
    </w:p>
    <w:p w:rsidR="00925B0A" w:rsidRPr="006C4127" w:rsidRDefault="00925B0A" w:rsidP="00C72583">
      <w:pPr>
        <w:spacing w:line="276" w:lineRule="auto"/>
        <w:rPr>
          <w:rFonts w:ascii="Verdana" w:eastAsia="Batang" w:hAnsi="Verdana"/>
          <w:sz w:val="20"/>
        </w:rPr>
      </w:pPr>
    </w:p>
    <w:p w:rsidR="006F089F" w:rsidRPr="006C4127" w:rsidRDefault="00DE538C"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4</w:t>
      </w:r>
      <w:r w:rsidR="006F089F" w:rsidRPr="006C4127">
        <w:rPr>
          <w:rFonts w:ascii="Verdana" w:eastAsia="Batang" w:hAnsi="Verdana" w:cs="Arial"/>
          <w:color w:val="000000"/>
          <w:sz w:val="20"/>
        </w:rPr>
        <w:t>.</w:t>
      </w:r>
      <w:r w:rsidR="006F089F" w:rsidRPr="006C4127">
        <w:rPr>
          <w:rFonts w:ascii="Verdana" w:eastAsia="Batang" w:hAnsi="Verdana" w:cs="Arial"/>
          <w:b/>
          <w:color w:val="000000"/>
          <w:sz w:val="20"/>
        </w:rPr>
        <w:t xml:space="preserve"> </w:t>
      </w:r>
      <w:r w:rsidR="0057361A" w:rsidRPr="006C4127">
        <w:rPr>
          <w:rFonts w:ascii="Verdana" w:eastAsia="Batang" w:hAnsi="Verdana" w:cs="Arial"/>
          <w:color w:val="000000"/>
          <w:sz w:val="20"/>
        </w:rPr>
        <w:t>É vedada, neste c</w:t>
      </w:r>
      <w:r w:rsidR="006F089F" w:rsidRPr="006C4127">
        <w:rPr>
          <w:rFonts w:ascii="Verdana" w:eastAsia="Batang" w:hAnsi="Verdana" w:cs="Arial"/>
          <w:color w:val="000000"/>
          <w:sz w:val="20"/>
        </w:rPr>
        <w:t>oncurso, a participação de</w:t>
      </w:r>
      <w:r w:rsidR="006F089F" w:rsidRPr="006C4127">
        <w:rPr>
          <w:rFonts w:ascii="Verdana" w:eastAsia="Batang" w:hAnsi="Verdana" w:cs="Arial"/>
          <w:b/>
          <w:color w:val="000000"/>
          <w:sz w:val="20"/>
        </w:rPr>
        <w:t xml:space="preserve"> </w:t>
      </w:r>
      <w:r w:rsidR="006F089F" w:rsidRPr="006C4127">
        <w:rPr>
          <w:rFonts w:ascii="Verdana" w:eastAsia="Batang" w:hAnsi="Verdana" w:cs="Arial"/>
          <w:color w:val="000000"/>
          <w:sz w:val="20"/>
        </w:rPr>
        <w:t>servidores pertencentes ao quadro da Secretaria da Cultura.</w:t>
      </w:r>
    </w:p>
    <w:p w:rsidR="006F089F" w:rsidRPr="006C4127" w:rsidRDefault="006F089F" w:rsidP="00C72583">
      <w:pPr>
        <w:spacing w:line="276" w:lineRule="auto"/>
        <w:jc w:val="both"/>
        <w:rPr>
          <w:rFonts w:ascii="Verdana" w:eastAsia="Batang" w:hAnsi="Verdana" w:cs="Arial"/>
          <w:color w:val="000000"/>
          <w:sz w:val="20"/>
        </w:rPr>
      </w:pPr>
    </w:p>
    <w:p w:rsidR="006F089F" w:rsidRPr="006C4127" w:rsidRDefault="00DE538C"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5</w:t>
      </w:r>
      <w:r w:rsidR="006F089F" w:rsidRPr="006C4127">
        <w:rPr>
          <w:rFonts w:ascii="Verdana" w:eastAsia="Batang" w:hAnsi="Verdana" w:cs="Arial"/>
          <w:color w:val="000000"/>
          <w:sz w:val="20"/>
        </w:rPr>
        <w:t>. São vedadas as inscrições de projetos que tenham recebido ou que venham a receber recursos advindos de quaisquer tipos de convênios celebrados com o Estado de São Paulo, inclusive repasses de emenda parlamentar; bem como de Contratos de Gestão de Organizações Sociais vinculadas a esta Secretaria.</w:t>
      </w:r>
    </w:p>
    <w:p w:rsidR="00657E00" w:rsidRPr="006C4127" w:rsidRDefault="00657E00" w:rsidP="00C72583">
      <w:pPr>
        <w:spacing w:line="276" w:lineRule="auto"/>
        <w:jc w:val="both"/>
        <w:rPr>
          <w:rFonts w:ascii="Verdana" w:hAnsi="Verdana" w:cs="Arial"/>
          <w:i/>
          <w:color w:val="000000"/>
          <w:sz w:val="20"/>
        </w:rPr>
      </w:pPr>
    </w:p>
    <w:p w:rsidR="00963D0A" w:rsidRPr="006C4127" w:rsidRDefault="00963D0A" w:rsidP="00C72583">
      <w:pPr>
        <w:spacing w:line="276" w:lineRule="auto"/>
        <w:jc w:val="both"/>
        <w:rPr>
          <w:rFonts w:ascii="Verdana" w:hAnsi="Verdana" w:cs="Arial"/>
          <w:i/>
          <w:color w:val="000000"/>
          <w:sz w:val="20"/>
        </w:rPr>
      </w:pPr>
    </w:p>
    <w:p w:rsidR="00657E00" w:rsidRPr="006C4127" w:rsidRDefault="00420359" w:rsidP="00C72583">
      <w:pPr>
        <w:pStyle w:val="Ttulo7"/>
        <w:spacing w:before="0" w:after="0" w:line="276" w:lineRule="auto"/>
        <w:jc w:val="both"/>
        <w:rPr>
          <w:rFonts w:ascii="Verdana" w:eastAsia="Batang" w:hAnsi="Verdana" w:cs="Arial"/>
          <w:b/>
          <w:color w:val="000000"/>
          <w:sz w:val="20"/>
          <w:szCs w:val="20"/>
        </w:rPr>
      </w:pPr>
      <w:r w:rsidRPr="006C4127">
        <w:rPr>
          <w:rFonts w:ascii="Verdana" w:eastAsia="Batang" w:hAnsi="Verdana" w:cs="Arial"/>
          <w:b/>
          <w:color w:val="000000"/>
          <w:sz w:val="20"/>
          <w:szCs w:val="20"/>
        </w:rPr>
        <w:t xml:space="preserve">V. </w:t>
      </w:r>
      <w:r w:rsidR="00657E00" w:rsidRPr="006C4127">
        <w:rPr>
          <w:rFonts w:ascii="Verdana" w:eastAsia="Batang" w:hAnsi="Verdana" w:cs="Arial"/>
          <w:b/>
          <w:color w:val="000000"/>
          <w:sz w:val="20"/>
          <w:szCs w:val="20"/>
        </w:rPr>
        <w:t xml:space="preserve">INSCRIÇÃO </w:t>
      </w:r>
    </w:p>
    <w:p w:rsidR="00C72583" w:rsidRPr="006C4127" w:rsidRDefault="00C72583" w:rsidP="00C72583">
      <w:pPr>
        <w:pStyle w:val="PargrafodaLista"/>
        <w:tabs>
          <w:tab w:val="left" w:pos="284"/>
        </w:tabs>
        <w:autoSpaceDE w:val="0"/>
        <w:spacing w:line="276" w:lineRule="auto"/>
        <w:ind w:left="0"/>
        <w:jc w:val="both"/>
        <w:rPr>
          <w:rFonts w:ascii="Verdana" w:eastAsia="Batang" w:hAnsi="Verdana"/>
          <w:sz w:val="20"/>
        </w:rPr>
      </w:pPr>
    </w:p>
    <w:p w:rsidR="00C72583" w:rsidRPr="006C4127" w:rsidRDefault="00C72583" w:rsidP="00C72583">
      <w:pPr>
        <w:pStyle w:val="PargrafodaLista"/>
        <w:tabs>
          <w:tab w:val="left" w:pos="284"/>
        </w:tabs>
        <w:autoSpaceDE w:val="0"/>
        <w:spacing w:line="276" w:lineRule="auto"/>
        <w:ind w:left="0"/>
        <w:jc w:val="both"/>
        <w:rPr>
          <w:rFonts w:ascii="Verdana" w:eastAsia="Batang" w:hAnsi="Verdana" w:cs="Arial"/>
          <w:color w:val="000000"/>
          <w:sz w:val="20"/>
        </w:rPr>
      </w:pPr>
      <w:r w:rsidRPr="006C4127">
        <w:rPr>
          <w:rFonts w:ascii="Verdana" w:eastAsia="Batang" w:hAnsi="Verdana"/>
          <w:sz w:val="20"/>
        </w:rPr>
        <w:t xml:space="preserve">1. </w:t>
      </w:r>
      <w:r w:rsidRPr="006C4127">
        <w:rPr>
          <w:rFonts w:ascii="Verdana" w:eastAsia="Batang" w:hAnsi="Verdana" w:cs="Arial"/>
          <w:color w:val="000000"/>
          <w:sz w:val="20"/>
        </w:rPr>
        <w:t xml:space="preserve">O prazo de inscrição vai do dia </w:t>
      </w:r>
      <w:r w:rsidR="0098322F">
        <w:rPr>
          <w:rFonts w:ascii="Verdana" w:eastAsia="Batang" w:hAnsi="Verdana" w:cs="Arial"/>
          <w:b/>
          <w:color w:val="000000"/>
          <w:sz w:val="20"/>
        </w:rPr>
        <w:t>2</w:t>
      </w:r>
      <w:r w:rsidR="007611A8">
        <w:rPr>
          <w:rFonts w:ascii="Verdana" w:eastAsia="Batang" w:hAnsi="Verdana" w:cs="Arial"/>
          <w:b/>
          <w:color w:val="000000"/>
          <w:sz w:val="20"/>
        </w:rPr>
        <w:t>4</w:t>
      </w:r>
      <w:r w:rsidRPr="006C4127">
        <w:rPr>
          <w:rFonts w:ascii="Verdana" w:eastAsia="Batang" w:hAnsi="Verdana" w:cs="Arial"/>
          <w:color w:val="000000"/>
          <w:sz w:val="20"/>
        </w:rPr>
        <w:t xml:space="preserve"> </w:t>
      </w:r>
      <w:r w:rsidRPr="006C4127">
        <w:rPr>
          <w:rFonts w:ascii="Verdana" w:eastAsia="Batang" w:hAnsi="Verdana" w:cs="Arial"/>
          <w:b/>
          <w:color w:val="000000"/>
          <w:sz w:val="20"/>
        </w:rPr>
        <w:t xml:space="preserve">de </w:t>
      </w:r>
      <w:r w:rsidR="0098322F">
        <w:rPr>
          <w:rFonts w:ascii="Verdana" w:eastAsia="Batang" w:hAnsi="Verdana" w:cs="Arial"/>
          <w:b/>
          <w:color w:val="000000"/>
          <w:sz w:val="20"/>
        </w:rPr>
        <w:t>setembro</w:t>
      </w:r>
      <w:r w:rsidRPr="006C4127">
        <w:rPr>
          <w:rFonts w:ascii="Verdana" w:eastAsia="Batang" w:hAnsi="Verdana" w:cs="Arial"/>
          <w:b/>
          <w:color w:val="000000"/>
          <w:sz w:val="20"/>
        </w:rPr>
        <w:t xml:space="preserve"> de 201</w:t>
      </w:r>
      <w:r w:rsidR="008152AE" w:rsidRPr="006C4127">
        <w:rPr>
          <w:rFonts w:ascii="Verdana" w:eastAsia="Batang" w:hAnsi="Verdana" w:cs="Arial"/>
          <w:b/>
          <w:color w:val="000000"/>
          <w:sz w:val="20"/>
        </w:rPr>
        <w:t>4</w:t>
      </w:r>
      <w:r w:rsidRPr="006C4127">
        <w:rPr>
          <w:rFonts w:ascii="Verdana" w:eastAsia="Batang" w:hAnsi="Verdana" w:cs="Arial"/>
          <w:b/>
          <w:color w:val="000000"/>
          <w:sz w:val="20"/>
        </w:rPr>
        <w:t xml:space="preserve"> até o dia </w:t>
      </w:r>
      <w:r w:rsidR="0098322F">
        <w:rPr>
          <w:rFonts w:ascii="Verdana" w:eastAsia="Batang" w:hAnsi="Verdana" w:cs="Arial"/>
          <w:b/>
          <w:color w:val="000000"/>
          <w:sz w:val="20"/>
        </w:rPr>
        <w:t>0</w:t>
      </w:r>
      <w:r w:rsidR="007611A8">
        <w:rPr>
          <w:rFonts w:ascii="Verdana" w:eastAsia="Batang" w:hAnsi="Verdana" w:cs="Arial"/>
          <w:b/>
          <w:color w:val="000000"/>
          <w:sz w:val="20"/>
        </w:rPr>
        <w:t>7</w:t>
      </w:r>
      <w:r w:rsidRPr="006C4127">
        <w:rPr>
          <w:rFonts w:ascii="Verdana" w:eastAsia="Batang" w:hAnsi="Verdana" w:cs="Arial"/>
          <w:b/>
          <w:color w:val="000000"/>
          <w:sz w:val="20"/>
        </w:rPr>
        <w:t xml:space="preserve"> de </w:t>
      </w:r>
      <w:r w:rsidR="0098322F">
        <w:rPr>
          <w:rFonts w:ascii="Verdana" w:eastAsia="Batang" w:hAnsi="Verdana" w:cs="Arial"/>
          <w:b/>
          <w:color w:val="000000"/>
          <w:sz w:val="20"/>
        </w:rPr>
        <w:t>novembro</w:t>
      </w:r>
      <w:r w:rsidRPr="006C4127">
        <w:rPr>
          <w:rFonts w:ascii="Verdana" w:eastAsia="Batang" w:hAnsi="Verdana" w:cs="Arial"/>
          <w:b/>
          <w:color w:val="000000"/>
          <w:sz w:val="20"/>
        </w:rPr>
        <w:t xml:space="preserve"> de </w:t>
      </w:r>
      <w:r w:rsidR="008152AE" w:rsidRPr="006C4127">
        <w:rPr>
          <w:rFonts w:ascii="Verdana" w:eastAsia="Batang" w:hAnsi="Verdana" w:cs="Arial"/>
          <w:b/>
          <w:color w:val="000000"/>
          <w:sz w:val="20"/>
        </w:rPr>
        <w:t>2014</w:t>
      </w:r>
      <w:r w:rsidRPr="006C4127">
        <w:rPr>
          <w:rFonts w:ascii="Verdana" w:eastAsia="Batang" w:hAnsi="Verdana" w:cs="Arial"/>
          <w:color w:val="000000"/>
          <w:sz w:val="20"/>
        </w:rPr>
        <w:t>, nos dias úteis, das 10 às 12 horas e das 13 às 17 horas.</w:t>
      </w:r>
    </w:p>
    <w:p w:rsidR="00C72583" w:rsidRPr="006C4127" w:rsidRDefault="00C72583" w:rsidP="00C72583">
      <w:pPr>
        <w:pStyle w:val="PargrafodaLista"/>
        <w:tabs>
          <w:tab w:val="left" w:pos="284"/>
        </w:tabs>
        <w:autoSpaceDE w:val="0"/>
        <w:spacing w:line="276" w:lineRule="auto"/>
        <w:ind w:left="0"/>
        <w:jc w:val="both"/>
        <w:rPr>
          <w:rFonts w:ascii="Verdana" w:eastAsia="Batang" w:hAnsi="Verdana" w:cs="Arial"/>
          <w:color w:val="000000"/>
          <w:sz w:val="20"/>
        </w:rPr>
      </w:pPr>
    </w:p>
    <w:p w:rsidR="008152AE" w:rsidRPr="006C4127" w:rsidRDefault="00C72583" w:rsidP="008152AE">
      <w:pPr>
        <w:pStyle w:val="PargrafodaLista"/>
        <w:tabs>
          <w:tab w:val="left" w:pos="284"/>
        </w:tabs>
        <w:autoSpaceDE w:val="0"/>
        <w:spacing w:line="276" w:lineRule="auto"/>
        <w:ind w:left="0"/>
        <w:jc w:val="both"/>
        <w:rPr>
          <w:rFonts w:ascii="Verdana" w:hAnsi="Verdana" w:cs="Arial"/>
          <w:color w:val="000000"/>
          <w:sz w:val="20"/>
        </w:rPr>
      </w:pPr>
      <w:r w:rsidRPr="006C4127">
        <w:rPr>
          <w:rFonts w:ascii="Verdana" w:eastAsia="Batang" w:hAnsi="Verdana" w:cs="Arial"/>
          <w:color w:val="000000"/>
          <w:sz w:val="20"/>
        </w:rPr>
        <w:t xml:space="preserve">2. </w:t>
      </w:r>
      <w:r w:rsidR="00657E00" w:rsidRPr="006C4127">
        <w:rPr>
          <w:rFonts w:ascii="Verdana" w:hAnsi="Verdana" w:cs="Arial"/>
          <w:color w:val="000000"/>
          <w:sz w:val="20"/>
        </w:rPr>
        <w:t>As inscrições poderão ser feitas</w:t>
      </w:r>
      <w:r w:rsidRPr="006C4127">
        <w:rPr>
          <w:rFonts w:ascii="Verdana" w:hAnsi="Verdana" w:cs="Arial"/>
          <w:color w:val="000000"/>
          <w:sz w:val="20"/>
        </w:rPr>
        <w:t>:</w:t>
      </w:r>
    </w:p>
    <w:p w:rsidR="00FE485F" w:rsidRPr="004A5CB6" w:rsidRDefault="008152AE" w:rsidP="00FE485F">
      <w:pPr>
        <w:pStyle w:val="PargrafodaLista"/>
        <w:tabs>
          <w:tab w:val="left" w:pos="284"/>
        </w:tabs>
        <w:autoSpaceDE w:val="0"/>
        <w:spacing w:line="276" w:lineRule="auto"/>
        <w:ind w:left="0"/>
        <w:jc w:val="both"/>
        <w:rPr>
          <w:rFonts w:ascii="Verdana" w:eastAsia="Batang" w:hAnsi="Verdana" w:cs="Arial"/>
          <w:sz w:val="20"/>
        </w:rPr>
      </w:pPr>
      <w:r w:rsidRPr="006C4127">
        <w:rPr>
          <w:rFonts w:ascii="Verdana" w:hAnsi="Verdana" w:cs="Arial"/>
          <w:color w:val="000000"/>
          <w:sz w:val="20"/>
        </w:rPr>
        <w:tab/>
      </w:r>
      <w:r w:rsidRPr="006C4127">
        <w:rPr>
          <w:rFonts w:ascii="Verdana" w:hAnsi="Verdana" w:cs="Arial"/>
          <w:color w:val="000000"/>
          <w:sz w:val="20"/>
        </w:rPr>
        <w:tab/>
      </w:r>
      <w:r w:rsidR="00FE485F" w:rsidRPr="006C4127">
        <w:rPr>
          <w:rFonts w:ascii="Verdana" w:hAnsi="Verdana" w:cs="Arial"/>
          <w:color w:val="000000"/>
          <w:sz w:val="20"/>
        </w:rPr>
        <w:t xml:space="preserve">2.1. </w:t>
      </w:r>
      <w:r w:rsidR="00FE485F" w:rsidRPr="006C4127">
        <w:rPr>
          <w:rFonts w:ascii="Verdana" w:hAnsi="Verdana" w:cs="Arial"/>
          <w:b/>
          <w:color w:val="000000"/>
          <w:sz w:val="20"/>
        </w:rPr>
        <w:t>Pessoalmente</w:t>
      </w:r>
      <w:r w:rsidR="00FE485F" w:rsidRPr="006C4127">
        <w:rPr>
          <w:rFonts w:ascii="Verdana" w:hAnsi="Verdana" w:cs="Arial"/>
          <w:color w:val="000000"/>
          <w:sz w:val="20"/>
        </w:rPr>
        <w:t xml:space="preserve"> ou </w:t>
      </w:r>
      <w:r w:rsidR="00FE485F" w:rsidRPr="006C4127">
        <w:rPr>
          <w:rFonts w:ascii="Verdana" w:hAnsi="Verdana" w:cs="Arial"/>
          <w:b/>
          <w:color w:val="000000"/>
          <w:sz w:val="20"/>
        </w:rPr>
        <w:t>por via postal ou sedex</w:t>
      </w:r>
      <w:r w:rsidR="00FE485F" w:rsidRPr="006C4127">
        <w:rPr>
          <w:rFonts w:ascii="Verdana" w:eastAsia="Batang" w:hAnsi="Verdana" w:cs="Arial"/>
          <w:color w:val="000000"/>
          <w:sz w:val="20"/>
        </w:rPr>
        <w:t xml:space="preserve"> ao </w:t>
      </w:r>
      <w:r w:rsidR="00FE485F" w:rsidRPr="006C4127">
        <w:rPr>
          <w:rFonts w:ascii="Verdana" w:hAnsi="Verdana" w:cs="Arial"/>
          <w:color w:val="000000"/>
          <w:sz w:val="20"/>
        </w:rPr>
        <w:t>Núcleo de Protocolo e Expedição, da Secretaria da Cultura, situada na Rua Mauá, 51, Bairro Luz, São Paulo – SP, CEP: 01028-900;</w:t>
      </w:r>
    </w:p>
    <w:p w:rsidR="00FE485F" w:rsidRPr="004A5CB6" w:rsidRDefault="00FE485F" w:rsidP="00FE485F">
      <w:pPr>
        <w:tabs>
          <w:tab w:val="left" w:pos="284"/>
        </w:tabs>
        <w:autoSpaceDE w:val="0"/>
        <w:spacing w:line="276" w:lineRule="auto"/>
        <w:jc w:val="both"/>
        <w:rPr>
          <w:rFonts w:ascii="Verdana" w:eastAsia="Batang" w:hAnsi="Verdana" w:cs="Arial"/>
          <w:sz w:val="20"/>
        </w:rPr>
      </w:pPr>
      <w:r w:rsidRPr="004A5CB6">
        <w:rPr>
          <w:rFonts w:ascii="Verdana" w:eastAsia="Batang" w:hAnsi="Verdana" w:cs="Arial"/>
          <w:sz w:val="20"/>
        </w:rPr>
        <w:tab/>
      </w:r>
      <w:r w:rsidRPr="004A5CB6">
        <w:rPr>
          <w:rFonts w:ascii="Verdana" w:eastAsia="Batang" w:hAnsi="Verdana" w:cs="Arial"/>
          <w:sz w:val="20"/>
        </w:rPr>
        <w:tab/>
        <w:t>2.2. As inscrições por via postal ou sedex somente serão aceitas quando postadas regularmente até o último dia de inscrição;</w:t>
      </w:r>
    </w:p>
    <w:p w:rsidR="002F5651" w:rsidRPr="004A5CB6" w:rsidRDefault="004A1F54" w:rsidP="00FE485F">
      <w:pPr>
        <w:pStyle w:val="PargrafodaLista"/>
        <w:tabs>
          <w:tab w:val="left" w:pos="284"/>
        </w:tabs>
        <w:autoSpaceDE w:val="0"/>
        <w:spacing w:line="276" w:lineRule="auto"/>
        <w:ind w:left="0"/>
        <w:jc w:val="both"/>
        <w:rPr>
          <w:rFonts w:ascii="Verdana" w:eastAsia="Batang" w:hAnsi="Verdana" w:cs="Arial"/>
          <w:sz w:val="20"/>
        </w:rPr>
      </w:pPr>
      <w:r w:rsidRPr="004A5CB6">
        <w:rPr>
          <w:rFonts w:ascii="Verdana" w:eastAsia="Batang" w:hAnsi="Verdana" w:cs="Arial"/>
          <w:sz w:val="20"/>
        </w:rPr>
        <w:tab/>
      </w:r>
      <w:r w:rsidRPr="004A5CB6">
        <w:rPr>
          <w:rFonts w:ascii="Verdana" w:eastAsia="Batang" w:hAnsi="Verdana" w:cs="Arial"/>
          <w:sz w:val="20"/>
        </w:rPr>
        <w:tab/>
        <w:t>2.3. Ambas as formas</w:t>
      </w:r>
      <w:r w:rsidR="00F5002C" w:rsidRPr="004A5CB6">
        <w:rPr>
          <w:rFonts w:ascii="Verdana" w:eastAsia="Batang" w:hAnsi="Verdana" w:cs="Arial"/>
          <w:sz w:val="20"/>
        </w:rPr>
        <w:t xml:space="preserve"> de inscrição nos subitens acima</w:t>
      </w:r>
      <w:r w:rsidRPr="004A5CB6">
        <w:rPr>
          <w:rFonts w:ascii="Verdana" w:eastAsia="Batang" w:hAnsi="Verdana" w:cs="Arial"/>
          <w:sz w:val="20"/>
        </w:rPr>
        <w:t xml:space="preserve"> devem </w:t>
      </w:r>
      <w:r w:rsidR="00F5002C" w:rsidRPr="004A5CB6">
        <w:rPr>
          <w:rFonts w:ascii="Verdana" w:eastAsia="Batang" w:hAnsi="Verdana" w:cs="Arial"/>
          <w:sz w:val="20"/>
        </w:rPr>
        <w:t>indicar no envelope</w:t>
      </w:r>
      <w:r w:rsidR="002F5651" w:rsidRPr="004A5CB6">
        <w:rPr>
          <w:rFonts w:ascii="Verdana" w:eastAsia="Batang" w:hAnsi="Verdana" w:cs="Arial"/>
          <w:sz w:val="20"/>
        </w:rPr>
        <w:t>:</w:t>
      </w:r>
    </w:p>
    <w:p w:rsidR="002F5651" w:rsidRPr="004A5CB6" w:rsidRDefault="002F5651" w:rsidP="002F5651">
      <w:pPr>
        <w:numPr>
          <w:ilvl w:val="0"/>
          <w:numId w:val="38"/>
        </w:numPr>
        <w:tabs>
          <w:tab w:val="left" w:pos="284"/>
        </w:tabs>
        <w:autoSpaceDE w:val="0"/>
        <w:spacing w:line="276" w:lineRule="auto"/>
        <w:jc w:val="both"/>
        <w:rPr>
          <w:rFonts w:ascii="Verdana" w:eastAsia="Batang" w:hAnsi="Verdana" w:cs="Arial"/>
          <w:sz w:val="20"/>
        </w:rPr>
      </w:pPr>
      <w:r w:rsidRPr="004A5CB6">
        <w:rPr>
          <w:rFonts w:ascii="Verdana" w:hAnsi="Verdana" w:cs="Arial"/>
          <w:sz w:val="20"/>
        </w:rPr>
        <w:t xml:space="preserve">Remetente: </w:t>
      </w:r>
      <w:r w:rsidR="00657E00" w:rsidRPr="004A5CB6">
        <w:rPr>
          <w:rFonts w:ascii="Verdana" w:hAnsi="Verdana" w:cs="Arial"/>
          <w:b/>
          <w:sz w:val="20"/>
        </w:rPr>
        <w:t>proponente do projeto</w:t>
      </w:r>
      <w:r w:rsidR="00F5002C" w:rsidRPr="004A5CB6">
        <w:rPr>
          <w:rFonts w:ascii="Verdana" w:hAnsi="Verdana" w:cs="Arial"/>
          <w:b/>
          <w:sz w:val="20"/>
        </w:rPr>
        <w:t xml:space="preserve"> </w:t>
      </w:r>
    </w:p>
    <w:p w:rsidR="00657E00" w:rsidRPr="004A5CB6" w:rsidRDefault="002F5651" w:rsidP="002F5651">
      <w:pPr>
        <w:numPr>
          <w:ilvl w:val="0"/>
          <w:numId w:val="38"/>
        </w:numPr>
        <w:tabs>
          <w:tab w:val="left" w:pos="284"/>
        </w:tabs>
        <w:autoSpaceDE w:val="0"/>
        <w:spacing w:line="276" w:lineRule="auto"/>
        <w:jc w:val="both"/>
        <w:rPr>
          <w:rFonts w:ascii="Verdana" w:eastAsia="Batang" w:hAnsi="Verdana" w:cs="Arial"/>
          <w:sz w:val="20"/>
        </w:rPr>
      </w:pPr>
      <w:r w:rsidRPr="004A5CB6">
        <w:rPr>
          <w:rFonts w:ascii="Verdana" w:hAnsi="Verdana" w:cs="Arial"/>
          <w:sz w:val="20"/>
        </w:rPr>
        <w:t>Destinatário</w:t>
      </w:r>
      <w:r w:rsidRPr="004A5CB6">
        <w:rPr>
          <w:rFonts w:ascii="Verdana" w:hAnsi="Verdana" w:cs="Arial"/>
          <w:b/>
          <w:sz w:val="20"/>
        </w:rPr>
        <w:t xml:space="preserve">: </w:t>
      </w:r>
      <w:r w:rsidR="00657E00" w:rsidRPr="004A5CB6">
        <w:rPr>
          <w:rFonts w:ascii="Verdana" w:hAnsi="Verdana" w:cs="Arial"/>
          <w:b/>
          <w:sz w:val="20"/>
        </w:rPr>
        <w:t xml:space="preserve">EDITAL </w:t>
      </w:r>
      <w:r w:rsidR="00C60857" w:rsidRPr="004A5CB6">
        <w:rPr>
          <w:rFonts w:ascii="Verdana" w:hAnsi="Verdana" w:cs="Arial"/>
          <w:b/>
          <w:sz w:val="20"/>
        </w:rPr>
        <w:t>PROAC</w:t>
      </w:r>
      <w:r w:rsidR="00CC2A5E" w:rsidRPr="004A5CB6">
        <w:rPr>
          <w:rFonts w:ascii="Verdana" w:hAnsi="Verdana" w:cs="Arial"/>
          <w:b/>
          <w:sz w:val="20"/>
        </w:rPr>
        <w:t xml:space="preserve"> </w:t>
      </w:r>
      <w:r w:rsidR="00657E00" w:rsidRPr="004A5CB6">
        <w:rPr>
          <w:rFonts w:ascii="Verdana" w:hAnsi="Verdana" w:cs="Arial"/>
          <w:b/>
          <w:sz w:val="20"/>
        </w:rPr>
        <w:t xml:space="preserve">Nº </w:t>
      </w:r>
      <w:r w:rsidR="006C4127" w:rsidRPr="004A5CB6">
        <w:rPr>
          <w:rFonts w:ascii="Verdana" w:hAnsi="Verdana" w:cs="Arial"/>
          <w:b/>
          <w:sz w:val="20"/>
        </w:rPr>
        <w:t>46/2014</w:t>
      </w:r>
      <w:r w:rsidR="00657E00" w:rsidRPr="004A5CB6">
        <w:rPr>
          <w:rFonts w:ascii="Verdana" w:hAnsi="Verdana" w:cs="Arial"/>
          <w:b/>
          <w:sz w:val="20"/>
        </w:rPr>
        <w:t xml:space="preserve"> </w:t>
      </w:r>
      <w:r w:rsidR="00DF10D9" w:rsidRPr="004A5CB6">
        <w:rPr>
          <w:rFonts w:ascii="Verdana" w:hAnsi="Verdana" w:cs="Arial"/>
          <w:b/>
          <w:sz w:val="20"/>
        </w:rPr>
        <w:t>–</w:t>
      </w:r>
      <w:r w:rsidR="00657E00" w:rsidRPr="004A5CB6">
        <w:rPr>
          <w:rFonts w:ascii="Verdana" w:hAnsi="Verdana" w:cs="Arial"/>
          <w:b/>
          <w:sz w:val="20"/>
        </w:rPr>
        <w:t xml:space="preserve"> </w:t>
      </w:r>
      <w:r w:rsidR="00DF10D9" w:rsidRPr="004A5CB6">
        <w:rPr>
          <w:rFonts w:ascii="Verdana" w:hAnsi="Verdana" w:cs="Arial"/>
          <w:b/>
          <w:sz w:val="20"/>
        </w:rPr>
        <w:t>“</w:t>
      </w:r>
      <w:r w:rsidR="00657E00" w:rsidRPr="004A5CB6">
        <w:rPr>
          <w:rFonts w:ascii="Verdana" w:hAnsi="Verdana" w:cs="Arial"/>
          <w:b/>
          <w:sz w:val="20"/>
        </w:rPr>
        <w:t xml:space="preserve">CONCURSO DE APOIO A PROJETOS DE </w:t>
      </w:r>
      <w:r w:rsidR="00C6541F" w:rsidRPr="006C4127">
        <w:rPr>
          <w:rFonts w:ascii="Verdana" w:hAnsi="Verdana" w:cs="Arial"/>
          <w:b/>
          <w:sz w:val="20"/>
          <w:lang w:val="pt-PT"/>
        </w:rPr>
        <w:t xml:space="preserve">PUBLICAÇÃO </w:t>
      </w:r>
      <w:r w:rsidR="00C6541F">
        <w:rPr>
          <w:rFonts w:ascii="Verdana" w:hAnsi="Verdana" w:cs="Arial"/>
          <w:b/>
          <w:sz w:val="20"/>
          <w:lang w:val="pt-PT"/>
        </w:rPr>
        <w:t>DE CONTEÚDO CULTURAL</w:t>
      </w:r>
      <w:r w:rsidR="00C6541F" w:rsidRPr="004A5CB6">
        <w:rPr>
          <w:rFonts w:ascii="Verdana" w:hAnsi="Verdana" w:cs="Arial"/>
          <w:b/>
          <w:sz w:val="20"/>
        </w:rPr>
        <w:t xml:space="preserve"> </w:t>
      </w:r>
      <w:r w:rsidR="00657E00" w:rsidRPr="004A5CB6">
        <w:rPr>
          <w:rFonts w:ascii="Verdana" w:hAnsi="Verdana" w:cs="Arial"/>
          <w:b/>
          <w:sz w:val="20"/>
        </w:rPr>
        <w:t>NO ESTADO DE SÃO PAULO</w:t>
      </w:r>
      <w:r w:rsidR="00DF10D9" w:rsidRPr="004A5CB6">
        <w:rPr>
          <w:rFonts w:ascii="Verdana" w:hAnsi="Verdana" w:cs="Arial"/>
          <w:b/>
          <w:sz w:val="20"/>
        </w:rPr>
        <w:t>”</w:t>
      </w:r>
      <w:r w:rsidR="00657E00" w:rsidRPr="004A5CB6">
        <w:rPr>
          <w:rFonts w:ascii="Verdana" w:hAnsi="Verdana" w:cs="Arial"/>
          <w:b/>
          <w:sz w:val="20"/>
        </w:rPr>
        <w:t>.</w:t>
      </w:r>
      <w:r w:rsidR="008152AE" w:rsidRPr="004A5CB6">
        <w:rPr>
          <w:rFonts w:ascii="Verdana" w:hAnsi="Verdana" w:cs="Arial"/>
          <w:b/>
          <w:sz w:val="20"/>
        </w:rPr>
        <w:t xml:space="preserve"> </w:t>
      </w:r>
    </w:p>
    <w:p w:rsidR="00657E00" w:rsidRPr="004A5CB6" w:rsidRDefault="00657E00" w:rsidP="00C72583">
      <w:pPr>
        <w:spacing w:line="276" w:lineRule="auto"/>
        <w:jc w:val="both"/>
        <w:rPr>
          <w:rFonts w:ascii="Verdana" w:hAnsi="Verdana" w:cs="Arial"/>
          <w:i/>
          <w:sz w:val="20"/>
        </w:rPr>
      </w:pPr>
    </w:p>
    <w:p w:rsidR="004A1F54" w:rsidRPr="004A5CB6" w:rsidRDefault="004A1F54" w:rsidP="00C72583">
      <w:pPr>
        <w:spacing w:line="276" w:lineRule="auto"/>
        <w:jc w:val="both"/>
        <w:rPr>
          <w:rFonts w:ascii="Verdana" w:hAnsi="Verdana" w:cs="Arial"/>
          <w:i/>
          <w:sz w:val="20"/>
        </w:rPr>
      </w:pPr>
    </w:p>
    <w:p w:rsidR="00657E00" w:rsidRPr="004A5CB6" w:rsidRDefault="00657E00" w:rsidP="00C72583">
      <w:pPr>
        <w:pStyle w:val="Ttulo7"/>
        <w:spacing w:before="0" w:after="0" w:line="276" w:lineRule="auto"/>
        <w:jc w:val="both"/>
        <w:rPr>
          <w:rFonts w:ascii="Verdana" w:eastAsia="Batang" w:hAnsi="Verdana" w:cs="Arial"/>
          <w:b/>
          <w:sz w:val="20"/>
          <w:szCs w:val="20"/>
        </w:rPr>
      </w:pPr>
      <w:r w:rsidRPr="004A5CB6">
        <w:rPr>
          <w:rFonts w:ascii="Verdana" w:eastAsia="Batang" w:hAnsi="Verdana" w:cs="Arial"/>
          <w:b/>
          <w:sz w:val="20"/>
          <w:szCs w:val="20"/>
        </w:rPr>
        <w:t>V</w:t>
      </w:r>
      <w:r w:rsidR="000F60C9" w:rsidRPr="004A5CB6">
        <w:rPr>
          <w:rFonts w:ascii="Verdana" w:eastAsia="Batang" w:hAnsi="Verdana" w:cs="Arial"/>
          <w:b/>
          <w:sz w:val="20"/>
          <w:szCs w:val="20"/>
        </w:rPr>
        <w:t>I</w:t>
      </w:r>
      <w:r w:rsidRPr="004A5CB6">
        <w:rPr>
          <w:rFonts w:ascii="Verdana" w:eastAsia="Batang" w:hAnsi="Verdana" w:cs="Arial"/>
          <w:b/>
          <w:sz w:val="20"/>
          <w:szCs w:val="20"/>
        </w:rPr>
        <w:t>. DA DOCUMENTAÇÃO NECESSÁRIA PARA A INSCRIÇÃO</w:t>
      </w:r>
    </w:p>
    <w:p w:rsidR="00657E00" w:rsidRPr="004A5CB6" w:rsidRDefault="00657E00" w:rsidP="00C72583">
      <w:pPr>
        <w:spacing w:line="276" w:lineRule="auto"/>
        <w:rPr>
          <w:rFonts w:ascii="Verdana" w:eastAsia="Batang" w:hAnsi="Verdana" w:cs="Arial"/>
          <w:sz w:val="20"/>
        </w:rPr>
      </w:pPr>
    </w:p>
    <w:p w:rsidR="00657E00" w:rsidRPr="004A5CB6" w:rsidRDefault="0046677E" w:rsidP="00C72583">
      <w:pPr>
        <w:tabs>
          <w:tab w:val="left" w:pos="284"/>
        </w:tabs>
        <w:autoSpaceDE w:val="0"/>
        <w:spacing w:line="276" w:lineRule="auto"/>
        <w:jc w:val="both"/>
        <w:rPr>
          <w:rFonts w:ascii="Verdana" w:hAnsi="Verdana" w:cs="Arial"/>
          <w:sz w:val="20"/>
        </w:rPr>
      </w:pPr>
      <w:r w:rsidRPr="004A5CB6">
        <w:rPr>
          <w:rFonts w:ascii="Verdana" w:eastAsia="Batang" w:hAnsi="Verdana" w:cs="Arial"/>
          <w:sz w:val="20"/>
        </w:rPr>
        <w:t xml:space="preserve">1. O proponente, após ler todo o edital, deverá preencher e imprimir a Ficha de Inscrição disponível no site </w:t>
      </w:r>
      <w:hyperlink r:id="rId8" w:history="1">
        <w:r w:rsidRPr="004A5CB6">
          <w:rPr>
            <w:rStyle w:val="Hyperlink"/>
            <w:rFonts w:ascii="Verdana" w:eastAsia="Batang" w:hAnsi="Verdana" w:cs="Arial"/>
            <w:color w:val="auto"/>
            <w:sz w:val="20"/>
            <w:lang w:eastAsia="ar-SA"/>
          </w:rPr>
          <w:t>http://www.cultura.sp.gov.br</w:t>
        </w:r>
      </w:hyperlink>
      <w:r w:rsidRPr="004A5CB6">
        <w:rPr>
          <w:rFonts w:ascii="Verdana" w:hAnsi="Verdana" w:cs="Arial"/>
          <w:sz w:val="20"/>
        </w:rPr>
        <w:t>.</w:t>
      </w:r>
    </w:p>
    <w:p w:rsidR="00BF7726" w:rsidRPr="004A5CB6" w:rsidRDefault="00BF7726" w:rsidP="00BF7726">
      <w:pPr>
        <w:tabs>
          <w:tab w:val="left" w:pos="284"/>
        </w:tabs>
        <w:autoSpaceDE w:val="0"/>
        <w:spacing w:line="276" w:lineRule="auto"/>
        <w:jc w:val="both"/>
        <w:rPr>
          <w:rFonts w:ascii="Verdana" w:hAnsi="Verdana" w:cs="Arial"/>
          <w:sz w:val="20"/>
        </w:rPr>
      </w:pPr>
      <w:r w:rsidRPr="004A5CB6">
        <w:rPr>
          <w:rFonts w:ascii="Verdana" w:hAnsi="Verdana" w:cs="Arial"/>
          <w:sz w:val="20"/>
        </w:rPr>
        <w:tab/>
        <w:t xml:space="preserve">1.1. É necessária a impressão/cópia de 08 (oito) </w:t>
      </w:r>
      <w:r w:rsidR="0073496F" w:rsidRPr="004A5CB6">
        <w:rPr>
          <w:rFonts w:ascii="Verdana" w:hAnsi="Verdana" w:cs="Arial"/>
          <w:sz w:val="20"/>
        </w:rPr>
        <w:t>vias</w:t>
      </w:r>
      <w:r w:rsidRPr="004A5CB6">
        <w:rPr>
          <w:rFonts w:ascii="Verdana" w:hAnsi="Verdana" w:cs="Arial"/>
          <w:sz w:val="20"/>
        </w:rPr>
        <w:t xml:space="preserve"> da Ficha de Inscrição, sendo:</w:t>
      </w:r>
    </w:p>
    <w:p w:rsidR="00BF7726" w:rsidRPr="004A5CB6" w:rsidRDefault="00BF7726" w:rsidP="00BF7726">
      <w:pPr>
        <w:numPr>
          <w:ilvl w:val="0"/>
          <w:numId w:val="27"/>
        </w:numPr>
        <w:tabs>
          <w:tab w:val="left" w:pos="284"/>
        </w:tabs>
        <w:autoSpaceDE w:val="0"/>
        <w:spacing w:line="276" w:lineRule="auto"/>
        <w:jc w:val="both"/>
        <w:rPr>
          <w:rFonts w:ascii="Verdana" w:hAnsi="Verdana" w:cs="Arial"/>
          <w:sz w:val="20"/>
        </w:rPr>
      </w:pPr>
      <w:r w:rsidRPr="004A5CB6">
        <w:rPr>
          <w:rFonts w:ascii="Verdana" w:hAnsi="Verdana" w:cs="Arial"/>
          <w:sz w:val="20"/>
        </w:rPr>
        <w:t>05 (cinco) vias para cada PROJETO no ENVELOPE Nº 1,</w:t>
      </w:r>
    </w:p>
    <w:p w:rsidR="00BF7726" w:rsidRPr="004A5CB6" w:rsidRDefault="00BF7726" w:rsidP="00BF7726">
      <w:pPr>
        <w:numPr>
          <w:ilvl w:val="0"/>
          <w:numId w:val="27"/>
        </w:numPr>
        <w:tabs>
          <w:tab w:val="left" w:pos="284"/>
        </w:tabs>
        <w:autoSpaceDE w:val="0"/>
        <w:spacing w:line="276" w:lineRule="auto"/>
        <w:jc w:val="both"/>
        <w:rPr>
          <w:rFonts w:ascii="Verdana" w:hAnsi="Verdana" w:cs="Arial"/>
          <w:sz w:val="20"/>
        </w:rPr>
      </w:pPr>
      <w:r w:rsidRPr="004A5CB6">
        <w:rPr>
          <w:rFonts w:ascii="Verdana" w:hAnsi="Verdana" w:cs="Arial"/>
          <w:sz w:val="20"/>
        </w:rPr>
        <w:t>01 (uma) via para a DOCUMENTAÇÃO no ENVELOPE Nº 2,</w:t>
      </w:r>
    </w:p>
    <w:p w:rsidR="00BF7726" w:rsidRPr="004A5CB6" w:rsidRDefault="00BF7726" w:rsidP="00BF7726">
      <w:pPr>
        <w:numPr>
          <w:ilvl w:val="0"/>
          <w:numId w:val="27"/>
        </w:numPr>
        <w:tabs>
          <w:tab w:val="left" w:pos="284"/>
        </w:tabs>
        <w:autoSpaceDE w:val="0"/>
        <w:spacing w:line="276" w:lineRule="auto"/>
        <w:jc w:val="both"/>
        <w:rPr>
          <w:rFonts w:ascii="Verdana" w:hAnsi="Verdana" w:cs="Arial"/>
          <w:sz w:val="20"/>
        </w:rPr>
      </w:pPr>
      <w:r w:rsidRPr="004A5CB6">
        <w:rPr>
          <w:rFonts w:ascii="Verdana" w:hAnsi="Verdana" w:cs="Arial"/>
          <w:sz w:val="20"/>
        </w:rPr>
        <w:t>02 (duas) vias para fins de protocolo</w:t>
      </w:r>
      <w:r w:rsidR="004A1F54" w:rsidRPr="004A5CB6">
        <w:rPr>
          <w:rFonts w:ascii="Verdana" w:hAnsi="Verdana" w:cs="Arial"/>
          <w:sz w:val="20"/>
        </w:rPr>
        <w:t>, sendo uma do proponente e uma da Secretaria da Cultura</w:t>
      </w:r>
      <w:r w:rsidRPr="004A5CB6">
        <w:rPr>
          <w:rFonts w:ascii="Verdana" w:hAnsi="Verdana" w:cs="Arial"/>
          <w:sz w:val="20"/>
        </w:rPr>
        <w:t>;</w:t>
      </w:r>
    </w:p>
    <w:p w:rsidR="004A1F54" w:rsidRPr="004A5CB6" w:rsidRDefault="004A1F54" w:rsidP="004A1F54">
      <w:pPr>
        <w:tabs>
          <w:tab w:val="left" w:pos="284"/>
        </w:tabs>
        <w:autoSpaceDE w:val="0"/>
        <w:spacing w:line="276" w:lineRule="auto"/>
        <w:ind w:left="720"/>
        <w:jc w:val="both"/>
        <w:rPr>
          <w:rFonts w:ascii="Verdana" w:hAnsi="Verdana" w:cs="Arial"/>
          <w:sz w:val="20"/>
        </w:rPr>
      </w:pPr>
    </w:p>
    <w:p w:rsidR="000D02E2" w:rsidRPr="004A5CB6" w:rsidRDefault="000D02E2" w:rsidP="000D02E2">
      <w:pPr>
        <w:tabs>
          <w:tab w:val="left" w:pos="284"/>
        </w:tabs>
        <w:autoSpaceDE w:val="0"/>
        <w:spacing w:line="276" w:lineRule="auto"/>
        <w:jc w:val="both"/>
        <w:rPr>
          <w:rFonts w:ascii="Verdana" w:eastAsia="Batang" w:hAnsi="Verdana" w:cs="Arial"/>
          <w:sz w:val="20"/>
        </w:rPr>
      </w:pPr>
      <w:r w:rsidRPr="004A5CB6">
        <w:rPr>
          <w:rFonts w:ascii="Verdana" w:eastAsia="Batang" w:hAnsi="Verdana" w:cs="Arial"/>
          <w:sz w:val="20"/>
        </w:rPr>
        <w:t>2. As inscrições devem ser enviadas da seguinte forma:</w:t>
      </w:r>
    </w:p>
    <w:p w:rsidR="000D02E2" w:rsidRPr="004A5CB6" w:rsidRDefault="000D02E2" w:rsidP="000D02E2">
      <w:pPr>
        <w:pStyle w:val="PargrafodaLista"/>
        <w:tabs>
          <w:tab w:val="left" w:pos="284"/>
        </w:tabs>
        <w:autoSpaceDE w:val="0"/>
        <w:spacing w:line="276" w:lineRule="auto"/>
        <w:ind w:left="0"/>
        <w:jc w:val="both"/>
        <w:rPr>
          <w:rFonts w:ascii="Verdana" w:eastAsia="Batang" w:hAnsi="Verdana" w:cs="Arial"/>
          <w:sz w:val="20"/>
        </w:rPr>
      </w:pPr>
      <w:r w:rsidRPr="004A5CB6">
        <w:rPr>
          <w:rFonts w:ascii="Verdana" w:hAnsi="Verdana" w:cs="Arial"/>
          <w:sz w:val="20"/>
        </w:rPr>
        <w:tab/>
      </w:r>
      <w:r w:rsidRPr="004A5CB6">
        <w:rPr>
          <w:rFonts w:ascii="Verdana" w:hAnsi="Verdana" w:cs="Arial"/>
          <w:sz w:val="20"/>
        </w:rPr>
        <w:tab/>
        <w:t xml:space="preserve">2.1. </w:t>
      </w:r>
      <w:r w:rsidRPr="004A5CB6">
        <w:rPr>
          <w:rFonts w:ascii="Verdana" w:hAnsi="Verdana" w:cs="Arial"/>
          <w:b/>
          <w:sz w:val="20"/>
        </w:rPr>
        <w:t>Pessoalmente</w:t>
      </w:r>
      <w:r w:rsidRPr="004A5CB6">
        <w:rPr>
          <w:rFonts w:ascii="Verdana" w:hAnsi="Verdana" w:cs="Arial"/>
          <w:sz w:val="20"/>
        </w:rPr>
        <w:t xml:space="preserve">: enviar </w:t>
      </w:r>
      <w:r w:rsidRPr="004A5CB6">
        <w:rPr>
          <w:rFonts w:ascii="Verdana" w:eastAsia="Batang" w:hAnsi="Verdana" w:cs="Arial"/>
          <w:sz w:val="20"/>
        </w:rPr>
        <w:t xml:space="preserve">02 (duas) cópias da Ficha de Inscrição e os 02 (dois) Envelopes - </w:t>
      </w:r>
      <w:r w:rsidRPr="004A5CB6">
        <w:rPr>
          <w:rFonts w:ascii="Verdana" w:eastAsia="Batang" w:hAnsi="Verdana" w:cs="Arial"/>
          <w:b/>
          <w:sz w:val="20"/>
        </w:rPr>
        <w:t xml:space="preserve">ENVELOPE nº 1 – PROJETO </w:t>
      </w:r>
      <w:r w:rsidRPr="004A5CB6">
        <w:rPr>
          <w:rFonts w:ascii="Verdana" w:eastAsia="Batang" w:hAnsi="Verdana" w:cs="Arial"/>
          <w:sz w:val="20"/>
        </w:rPr>
        <w:t xml:space="preserve">e </w:t>
      </w:r>
      <w:r w:rsidRPr="004A5CB6">
        <w:rPr>
          <w:rFonts w:ascii="Verdana" w:hAnsi="Verdana" w:cs="Arial"/>
          <w:b/>
          <w:sz w:val="20"/>
        </w:rPr>
        <w:t>ENVELOPE nº 2 – DOCUMENTAÇÃO</w:t>
      </w:r>
      <w:r w:rsidRPr="004A5CB6">
        <w:rPr>
          <w:rFonts w:ascii="Verdana" w:eastAsia="Batang" w:hAnsi="Verdana" w:cs="Arial"/>
          <w:sz w:val="20"/>
        </w:rPr>
        <w:t xml:space="preserve"> - conforme </w:t>
      </w:r>
      <w:proofErr w:type="gramStart"/>
      <w:r w:rsidRPr="004A5CB6">
        <w:rPr>
          <w:rFonts w:ascii="Verdana" w:eastAsia="Batang" w:hAnsi="Verdana" w:cs="Arial"/>
          <w:sz w:val="20"/>
        </w:rPr>
        <w:t>subitens ‘3’ e ‘4’ deste item</w:t>
      </w:r>
      <w:proofErr w:type="gramEnd"/>
      <w:r w:rsidRPr="004A5CB6">
        <w:rPr>
          <w:rFonts w:ascii="Verdana" w:eastAsia="Batang" w:hAnsi="Verdana" w:cs="Arial"/>
          <w:sz w:val="20"/>
        </w:rPr>
        <w:t>, respectivamente</w:t>
      </w:r>
      <w:r w:rsidRPr="004A5CB6">
        <w:rPr>
          <w:rFonts w:ascii="Verdana" w:hAnsi="Verdana" w:cs="Arial"/>
          <w:sz w:val="20"/>
        </w:rPr>
        <w:t>;</w:t>
      </w:r>
    </w:p>
    <w:p w:rsidR="000D02E2" w:rsidRPr="004A5CB6" w:rsidRDefault="000D02E2" w:rsidP="000D02E2">
      <w:pPr>
        <w:tabs>
          <w:tab w:val="left" w:pos="284"/>
        </w:tabs>
        <w:autoSpaceDE w:val="0"/>
        <w:spacing w:line="276" w:lineRule="auto"/>
        <w:jc w:val="both"/>
        <w:rPr>
          <w:rFonts w:ascii="Verdana" w:eastAsia="Batang" w:hAnsi="Verdana" w:cs="Arial"/>
          <w:sz w:val="20"/>
        </w:rPr>
      </w:pPr>
      <w:r w:rsidRPr="004A5CB6">
        <w:rPr>
          <w:rFonts w:ascii="Verdana" w:eastAsia="Batang" w:hAnsi="Verdana" w:cs="Arial"/>
          <w:sz w:val="20"/>
        </w:rPr>
        <w:lastRenderedPageBreak/>
        <w:tab/>
      </w:r>
      <w:r w:rsidRPr="004A5CB6">
        <w:rPr>
          <w:rFonts w:ascii="Verdana" w:eastAsia="Batang" w:hAnsi="Verdana" w:cs="Arial"/>
          <w:sz w:val="20"/>
        </w:rPr>
        <w:tab/>
        <w:t xml:space="preserve">2.2. </w:t>
      </w:r>
      <w:r w:rsidRPr="004A5CB6">
        <w:rPr>
          <w:rFonts w:ascii="Verdana" w:hAnsi="Verdana" w:cs="Arial"/>
          <w:b/>
          <w:sz w:val="20"/>
        </w:rPr>
        <w:t>Por via postal ou sedex</w:t>
      </w:r>
      <w:r w:rsidRPr="004A5CB6">
        <w:rPr>
          <w:rFonts w:ascii="Verdana" w:eastAsia="Batang" w:hAnsi="Verdana" w:cs="Arial"/>
          <w:sz w:val="20"/>
        </w:rPr>
        <w:t xml:space="preserve">: enviar dentro de uma </w:t>
      </w:r>
      <w:r w:rsidRPr="004A5CB6">
        <w:rPr>
          <w:rFonts w:ascii="Verdana" w:eastAsia="Batang" w:hAnsi="Verdana" w:cs="Arial"/>
          <w:b/>
          <w:sz w:val="20"/>
        </w:rPr>
        <w:t>EMBALAGEM ÚNICA:</w:t>
      </w:r>
      <w:r w:rsidRPr="004A5CB6">
        <w:rPr>
          <w:rFonts w:ascii="Verdana" w:eastAsia="Batang" w:hAnsi="Verdana" w:cs="Arial"/>
          <w:sz w:val="20"/>
        </w:rPr>
        <w:t xml:space="preserve"> 02 (duas) cópias da Ficha de Inscrição e os 02 (dois) Envelopes - </w:t>
      </w:r>
      <w:r w:rsidRPr="004A5CB6">
        <w:rPr>
          <w:rFonts w:ascii="Verdana" w:eastAsia="Batang" w:hAnsi="Verdana" w:cs="Arial"/>
          <w:b/>
          <w:sz w:val="20"/>
        </w:rPr>
        <w:t xml:space="preserve">ENVELOPE nº 1 – PROJETO </w:t>
      </w:r>
      <w:r w:rsidRPr="004A5CB6">
        <w:rPr>
          <w:rFonts w:ascii="Verdana" w:eastAsia="Batang" w:hAnsi="Verdana" w:cs="Arial"/>
          <w:sz w:val="20"/>
        </w:rPr>
        <w:t xml:space="preserve">e </w:t>
      </w:r>
      <w:r w:rsidRPr="004A5CB6">
        <w:rPr>
          <w:rFonts w:ascii="Verdana" w:hAnsi="Verdana" w:cs="Arial"/>
          <w:b/>
          <w:sz w:val="20"/>
        </w:rPr>
        <w:t>ENVELOPE nº 2 – DOCUMENTAÇÃO</w:t>
      </w:r>
      <w:r w:rsidRPr="004A5CB6">
        <w:rPr>
          <w:rFonts w:ascii="Verdana" w:eastAsia="Batang" w:hAnsi="Verdana" w:cs="Arial"/>
          <w:sz w:val="20"/>
        </w:rPr>
        <w:t xml:space="preserve"> - conforme </w:t>
      </w:r>
      <w:proofErr w:type="gramStart"/>
      <w:r w:rsidRPr="004A5CB6">
        <w:rPr>
          <w:rFonts w:ascii="Verdana" w:eastAsia="Batang" w:hAnsi="Verdana" w:cs="Arial"/>
          <w:sz w:val="20"/>
        </w:rPr>
        <w:t>subitens ‘3’ e ‘4’ deste item</w:t>
      </w:r>
      <w:proofErr w:type="gramEnd"/>
      <w:r w:rsidRPr="004A5CB6">
        <w:rPr>
          <w:rFonts w:ascii="Verdana" w:eastAsia="Batang" w:hAnsi="Verdana" w:cs="Arial"/>
          <w:sz w:val="20"/>
        </w:rPr>
        <w:t>, respectivamente.</w:t>
      </w:r>
    </w:p>
    <w:p w:rsidR="00A41908" w:rsidRPr="004A5CB6" w:rsidRDefault="00A41908" w:rsidP="00BF7726">
      <w:pPr>
        <w:tabs>
          <w:tab w:val="left" w:pos="284"/>
        </w:tabs>
        <w:autoSpaceDE w:val="0"/>
        <w:spacing w:line="276" w:lineRule="auto"/>
        <w:jc w:val="both"/>
        <w:rPr>
          <w:rFonts w:ascii="Verdana" w:eastAsia="Batang" w:hAnsi="Verdana" w:cs="Arial"/>
          <w:sz w:val="20"/>
        </w:rPr>
      </w:pPr>
    </w:p>
    <w:p w:rsidR="008B4ED4" w:rsidRPr="004A5CB6" w:rsidRDefault="004A1F54" w:rsidP="008B4ED4">
      <w:pPr>
        <w:pStyle w:val="Corpodetexto21"/>
        <w:spacing w:line="276" w:lineRule="auto"/>
        <w:rPr>
          <w:rFonts w:ascii="Verdana" w:eastAsia="Batang" w:hAnsi="Verdana" w:cs="Arial"/>
          <w:sz w:val="20"/>
        </w:rPr>
      </w:pPr>
      <w:r w:rsidRPr="004A5CB6">
        <w:rPr>
          <w:rFonts w:ascii="Verdana" w:eastAsia="Batang" w:hAnsi="Verdana" w:cs="Arial"/>
          <w:sz w:val="20"/>
        </w:rPr>
        <w:t>3</w:t>
      </w:r>
      <w:r w:rsidR="008B4ED4" w:rsidRPr="004A5CB6">
        <w:rPr>
          <w:rFonts w:ascii="Verdana" w:eastAsia="Batang" w:hAnsi="Verdana" w:cs="Arial"/>
          <w:sz w:val="20"/>
        </w:rPr>
        <w:t>.</w:t>
      </w:r>
      <w:r w:rsidR="008B4ED4" w:rsidRPr="004A5CB6">
        <w:rPr>
          <w:rFonts w:ascii="Verdana" w:eastAsia="Batang" w:hAnsi="Verdana" w:cs="Arial"/>
          <w:b/>
          <w:sz w:val="20"/>
          <w:lang w:val="pt-BR"/>
        </w:rPr>
        <w:t xml:space="preserve"> </w:t>
      </w:r>
      <w:r w:rsidR="008B4ED4" w:rsidRPr="004A5CB6">
        <w:rPr>
          <w:rFonts w:ascii="Verdana" w:eastAsia="Batang" w:hAnsi="Verdana" w:cs="Arial"/>
          <w:b/>
          <w:sz w:val="20"/>
        </w:rPr>
        <w:t>ENVELOPE nº 1 – PROJETO</w:t>
      </w:r>
      <w:r w:rsidR="00A41908" w:rsidRPr="004A5CB6">
        <w:rPr>
          <w:rFonts w:ascii="Verdana" w:eastAsia="Batang" w:hAnsi="Verdana" w:cs="Arial"/>
          <w:sz w:val="20"/>
        </w:rPr>
        <w:t>.</w:t>
      </w:r>
    </w:p>
    <w:p w:rsidR="00212577" w:rsidRPr="004A5CB6" w:rsidRDefault="00212577" w:rsidP="00212577">
      <w:pPr>
        <w:pStyle w:val="Corpodetexto21"/>
        <w:spacing w:line="276" w:lineRule="auto"/>
        <w:rPr>
          <w:rFonts w:ascii="Verdana" w:eastAsia="Batang" w:hAnsi="Verdana" w:cs="Arial"/>
          <w:b/>
          <w:sz w:val="20"/>
          <w:lang w:val="pt-BR"/>
        </w:rPr>
      </w:pPr>
      <w:r w:rsidRPr="004A5CB6">
        <w:rPr>
          <w:rFonts w:ascii="Verdana" w:eastAsia="Batang" w:hAnsi="Verdana" w:cs="Arial"/>
          <w:sz w:val="20"/>
          <w:lang w:val="pt-BR"/>
        </w:rPr>
        <w:t xml:space="preserve">Obrigatório constar por fora do envelope </w:t>
      </w:r>
      <w:proofErr w:type="gramStart"/>
      <w:r w:rsidRPr="004A5CB6">
        <w:rPr>
          <w:rFonts w:ascii="Verdana" w:eastAsia="Batang" w:hAnsi="Verdana" w:cs="Arial"/>
          <w:sz w:val="20"/>
          <w:lang w:val="pt-BR"/>
        </w:rPr>
        <w:t>a</w:t>
      </w:r>
      <w:proofErr w:type="gramEnd"/>
      <w:r w:rsidRPr="004A5CB6">
        <w:rPr>
          <w:rFonts w:ascii="Verdana" w:eastAsia="Batang" w:hAnsi="Verdana" w:cs="Arial"/>
          <w:sz w:val="20"/>
          <w:lang w:val="pt-BR"/>
        </w:rPr>
        <w:t xml:space="preserve"> etiqueta abaixo, também disponível para impressão no site, juntamente com a Ficha de Inscrição. O envelope deve conter </w:t>
      </w:r>
      <w:r w:rsidRPr="004A5CB6">
        <w:rPr>
          <w:rFonts w:ascii="Verdana" w:eastAsia="Batang" w:hAnsi="Verdana" w:cs="Arial"/>
          <w:b/>
          <w:sz w:val="20"/>
          <w:lang w:val="pt-BR"/>
        </w:rPr>
        <w:t xml:space="preserve">05 (cinco) vias do Projeto com idêntico conteúdo </w:t>
      </w:r>
      <w:r w:rsidRPr="004A5CB6">
        <w:rPr>
          <w:rFonts w:ascii="Verdana" w:hAnsi="Verdana" w:cs="Arial"/>
          <w:sz w:val="20"/>
        </w:rPr>
        <w:t>montad</w:t>
      </w:r>
      <w:r w:rsidR="007D38A8" w:rsidRPr="004A5CB6">
        <w:rPr>
          <w:rFonts w:ascii="Verdana" w:hAnsi="Verdana" w:cs="Arial"/>
          <w:sz w:val="20"/>
        </w:rPr>
        <w:t>o</w:t>
      </w:r>
      <w:r w:rsidRPr="004A5CB6">
        <w:rPr>
          <w:rFonts w:ascii="Verdana" w:hAnsi="Verdana" w:cs="Arial"/>
          <w:sz w:val="20"/>
        </w:rPr>
        <w:t xml:space="preserve"> com duas perfurações (modelo “arquivo”) e devidamente fixad</w:t>
      </w:r>
      <w:r w:rsidR="007D38A8" w:rsidRPr="004A5CB6">
        <w:rPr>
          <w:rFonts w:ascii="Verdana" w:hAnsi="Verdana" w:cs="Arial"/>
          <w:sz w:val="20"/>
        </w:rPr>
        <w:t>o</w:t>
      </w:r>
      <w:r w:rsidRPr="004A5CB6">
        <w:rPr>
          <w:rFonts w:ascii="Verdana" w:hAnsi="Verdana" w:cs="Arial"/>
          <w:sz w:val="20"/>
        </w:rPr>
        <w:t xml:space="preserve"> com grampos ou similares, sob pena de indeferimento da inscrição</w:t>
      </w:r>
      <w:r w:rsidRPr="004A5CB6">
        <w:rPr>
          <w:rFonts w:ascii="Verdana" w:eastAsia="Batang" w:hAnsi="Verdana" w:cs="Arial"/>
          <w:sz w:val="20"/>
        </w:rPr>
        <w:t>. O proponente deve respeitar</w:t>
      </w:r>
      <w:r w:rsidRPr="004A5CB6">
        <w:rPr>
          <w:rFonts w:ascii="Verdana" w:hAnsi="Verdana" w:cs="Arial"/>
          <w:sz w:val="20"/>
        </w:rPr>
        <w:t xml:space="preserve"> o limite máximo de páginas/linhas, caso contrário, estará sujeito à desconsideração do material excedente.</w:t>
      </w:r>
    </w:p>
    <w:p w:rsidR="008B4ED4" w:rsidRPr="004A5CB6" w:rsidRDefault="008B4ED4" w:rsidP="008B4ED4">
      <w:pPr>
        <w:pStyle w:val="Corpodetexto21"/>
        <w:spacing w:line="276" w:lineRule="auto"/>
        <w:rPr>
          <w:rFonts w:ascii="Verdana" w:eastAsia="Batang" w:hAnsi="Verdana" w:cs="Arial"/>
          <w:b/>
          <w:sz w:val="20"/>
          <w:lang w:val="pt-BR"/>
        </w:rPr>
      </w:pPr>
    </w:p>
    <w:p w:rsidR="008B4ED4" w:rsidRPr="004A5CB6"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hAnsi="Verdana" w:cs="Arial"/>
          <w:b/>
          <w:bCs/>
          <w:sz w:val="20"/>
        </w:rPr>
      </w:pPr>
      <w:r w:rsidRPr="004A5CB6">
        <w:rPr>
          <w:rFonts w:ascii="Verdana" w:eastAsia="Batang" w:hAnsi="Verdana" w:cs="Arial"/>
          <w:b/>
          <w:sz w:val="20"/>
        </w:rPr>
        <w:t xml:space="preserve">EDITAL </w:t>
      </w:r>
      <w:r w:rsidR="00C60857" w:rsidRPr="004A5CB6">
        <w:rPr>
          <w:rFonts w:ascii="Verdana" w:eastAsia="Batang" w:hAnsi="Verdana" w:cs="Arial"/>
          <w:b/>
          <w:sz w:val="20"/>
        </w:rPr>
        <w:t>PROAC</w:t>
      </w:r>
      <w:r w:rsidRPr="004A5CB6">
        <w:rPr>
          <w:rFonts w:ascii="Verdana" w:eastAsia="Batang" w:hAnsi="Verdana" w:cs="Arial"/>
          <w:b/>
          <w:sz w:val="20"/>
        </w:rPr>
        <w:t xml:space="preserve"> Nº </w:t>
      </w:r>
      <w:r w:rsidR="006C4127" w:rsidRPr="004A5CB6">
        <w:rPr>
          <w:rFonts w:ascii="Verdana" w:eastAsia="Batang" w:hAnsi="Verdana" w:cs="Arial"/>
          <w:b/>
          <w:sz w:val="20"/>
        </w:rPr>
        <w:t>46/2014</w:t>
      </w:r>
      <w:r w:rsidRPr="004A5CB6">
        <w:rPr>
          <w:rFonts w:ascii="Verdana" w:eastAsia="Batang" w:hAnsi="Verdana" w:cs="Arial"/>
          <w:b/>
          <w:sz w:val="20"/>
        </w:rPr>
        <w:t xml:space="preserve"> </w:t>
      </w:r>
      <w:r w:rsidR="002F5651" w:rsidRPr="004A5CB6">
        <w:rPr>
          <w:rFonts w:ascii="Verdana" w:eastAsia="Batang" w:hAnsi="Verdana" w:cs="Arial"/>
          <w:b/>
          <w:sz w:val="20"/>
        </w:rPr>
        <w:t>–</w:t>
      </w:r>
      <w:r w:rsidRPr="004A5CB6">
        <w:rPr>
          <w:rFonts w:ascii="Verdana" w:eastAsia="Batang" w:hAnsi="Verdana" w:cs="Arial"/>
          <w:sz w:val="20"/>
        </w:rPr>
        <w:t xml:space="preserve"> </w:t>
      </w:r>
      <w:r w:rsidR="002F5651" w:rsidRPr="004A5CB6">
        <w:rPr>
          <w:rFonts w:ascii="Verdana" w:eastAsia="Batang" w:hAnsi="Verdana" w:cs="Arial"/>
          <w:sz w:val="20"/>
        </w:rPr>
        <w:t>“</w:t>
      </w:r>
      <w:r w:rsidRPr="004A5CB6">
        <w:rPr>
          <w:rFonts w:ascii="Verdana" w:hAnsi="Verdana" w:cs="Arial"/>
          <w:b/>
          <w:bCs/>
          <w:sz w:val="20"/>
        </w:rPr>
        <w:t xml:space="preserve">CONCURSO DE APOIO A PROJETOS DE </w:t>
      </w:r>
      <w:r w:rsidR="00C6541F" w:rsidRPr="006C4127">
        <w:rPr>
          <w:rFonts w:ascii="Verdana" w:hAnsi="Verdana" w:cs="Arial"/>
          <w:b/>
          <w:sz w:val="20"/>
          <w:lang w:val="pt-PT"/>
        </w:rPr>
        <w:t xml:space="preserve">PUBLICAÇÃO </w:t>
      </w:r>
      <w:r w:rsidR="00C6541F">
        <w:rPr>
          <w:rFonts w:ascii="Verdana" w:hAnsi="Verdana" w:cs="Arial"/>
          <w:b/>
          <w:sz w:val="20"/>
          <w:lang w:val="pt-PT"/>
        </w:rPr>
        <w:t>DE CONTEÚDO CULTURAL</w:t>
      </w:r>
      <w:r w:rsidRPr="004A5CB6">
        <w:rPr>
          <w:rFonts w:ascii="Verdana" w:hAnsi="Verdana" w:cs="Arial"/>
          <w:b/>
          <w:bCs/>
          <w:sz w:val="20"/>
        </w:rPr>
        <w:t xml:space="preserve"> NO ESTADO DE SÃO PAULO</w:t>
      </w:r>
      <w:r w:rsidR="002F5651" w:rsidRPr="004A5CB6">
        <w:rPr>
          <w:rFonts w:ascii="Verdana" w:hAnsi="Verdana" w:cs="Arial"/>
          <w:b/>
          <w:bCs/>
          <w:sz w:val="20"/>
        </w:rPr>
        <w:t>”</w:t>
      </w:r>
    </w:p>
    <w:p w:rsidR="008B4ED4" w:rsidRPr="004A5CB6"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4A5CB6">
        <w:rPr>
          <w:rFonts w:ascii="Verdana" w:eastAsia="Batang" w:hAnsi="Verdana" w:cs="Arial"/>
          <w:b/>
          <w:sz w:val="20"/>
        </w:rPr>
        <w:t>ENVELOPE 1 – PROJETO</w:t>
      </w:r>
    </w:p>
    <w:p w:rsidR="00F3071E" w:rsidRPr="006C4127" w:rsidRDefault="00F3071E"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color w:val="000000"/>
          <w:sz w:val="20"/>
        </w:rPr>
      </w:pPr>
      <w:r w:rsidRPr="004A5CB6">
        <w:rPr>
          <w:rFonts w:ascii="Verdana" w:eastAsia="Batang" w:hAnsi="Verdana" w:cs="Arial"/>
          <w:b/>
          <w:sz w:val="20"/>
        </w:rPr>
        <w:t>Nº DE</w:t>
      </w:r>
      <w:r w:rsidRPr="006C4127">
        <w:rPr>
          <w:rFonts w:ascii="Verdana" w:eastAsia="Batang" w:hAnsi="Verdana" w:cs="Arial"/>
          <w:b/>
          <w:sz w:val="20"/>
        </w:rPr>
        <w:t xml:space="preserve"> PROTO</w:t>
      </w:r>
      <w:r w:rsidR="00E367C7" w:rsidRPr="006C4127">
        <w:rPr>
          <w:rFonts w:ascii="Verdana" w:eastAsia="Batang" w:hAnsi="Verdana" w:cs="Arial"/>
          <w:b/>
          <w:sz w:val="20"/>
        </w:rPr>
        <w:t>CO</w:t>
      </w:r>
      <w:r w:rsidRPr="006C4127">
        <w:rPr>
          <w:rFonts w:ascii="Verdana" w:eastAsia="Batang" w:hAnsi="Verdana" w:cs="Arial"/>
          <w:b/>
          <w:sz w:val="20"/>
        </w:rPr>
        <w:t xml:space="preserve">LO: ___________________ </w:t>
      </w:r>
      <w:r w:rsidRPr="006C4127">
        <w:rPr>
          <w:rFonts w:ascii="Verdana" w:eastAsia="Batang" w:hAnsi="Verdana" w:cs="Arial"/>
          <w:b/>
          <w:i/>
          <w:sz w:val="20"/>
        </w:rPr>
        <w:t>(gerado com a impressão da Ficha de Inscrição no site)</w:t>
      </w:r>
    </w:p>
    <w:p w:rsidR="008B4ED4" w:rsidRPr="006C4127"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Nome do projeto: </w:t>
      </w:r>
      <w:proofErr w:type="gramStart"/>
      <w:r w:rsidRPr="006C4127">
        <w:rPr>
          <w:rFonts w:ascii="Verdana" w:eastAsia="Batang" w:hAnsi="Verdana" w:cs="Arial"/>
          <w:color w:val="000000"/>
          <w:sz w:val="20"/>
        </w:rPr>
        <w:t>................................................................................</w:t>
      </w:r>
      <w:proofErr w:type="gramEnd"/>
    </w:p>
    <w:p w:rsidR="008B4ED4" w:rsidRPr="006C4127" w:rsidRDefault="008B4ED4" w:rsidP="008B4ED4">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Nome do proponente: </w:t>
      </w:r>
      <w:proofErr w:type="gramStart"/>
      <w:r w:rsidRPr="006C4127">
        <w:rPr>
          <w:rFonts w:ascii="Verdana" w:eastAsia="Batang" w:hAnsi="Verdana" w:cs="Arial"/>
          <w:color w:val="000000"/>
          <w:sz w:val="20"/>
        </w:rPr>
        <w:t>..........................................................................</w:t>
      </w:r>
      <w:proofErr w:type="gramEnd"/>
    </w:p>
    <w:p w:rsidR="008B4ED4" w:rsidRPr="006C4127" w:rsidRDefault="008B4ED4" w:rsidP="008B4ED4">
      <w:pPr>
        <w:spacing w:line="276" w:lineRule="auto"/>
        <w:jc w:val="both"/>
        <w:rPr>
          <w:rFonts w:ascii="Verdana" w:eastAsia="Batang" w:hAnsi="Verdana" w:cs="Arial"/>
          <w:color w:val="000000"/>
          <w:sz w:val="20"/>
        </w:rPr>
      </w:pPr>
    </w:p>
    <w:p w:rsidR="008B4ED4" w:rsidRPr="006C4127" w:rsidRDefault="004A1F54" w:rsidP="008B4ED4">
      <w:pPr>
        <w:spacing w:line="276" w:lineRule="auto"/>
        <w:jc w:val="both"/>
        <w:rPr>
          <w:rFonts w:ascii="Verdana" w:eastAsia="Batang" w:hAnsi="Verdana" w:cs="Arial"/>
          <w:color w:val="000000"/>
          <w:sz w:val="20"/>
        </w:rPr>
      </w:pPr>
      <w:r w:rsidRPr="006C4127">
        <w:rPr>
          <w:rFonts w:ascii="Verdana" w:eastAsia="Batang" w:hAnsi="Verdana" w:cs="Arial"/>
          <w:color w:val="000000"/>
          <w:sz w:val="20"/>
        </w:rPr>
        <w:t>3</w:t>
      </w:r>
      <w:r w:rsidR="008B4ED4" w:rsidRPr="006C4127">
        <w:rPr>
          <w:rFonts w:ascii="Verdana" w:eastAsia="Batang" w:hAnsi="Verdana" w:cs="Arial"/>
          <w:color w:val="000000"/>
          <w:sz w:val="20"/>
        </w:rPr>
        <w:t xml:space="preserve">.1. </w:t>
      </w:r>
      <w:r w:rsidR="007A19F8" w:rsidRPr="006C4127">
        <w:rPr>
          <w:rFonts w:ascii="Verdana" w:eastAsia="Batang" w:hAnsi="Verdana" w:cs="Arial"/>
          <w:b/>
          <w:color w:val="000000"/>
          <w:sz w:val="20"/>
        </w:rPr>
        <w:t xml:space="preserve">Projeto - </w:t>
      </w:r>
      <w:r w:rsidR="00DD45E9" w:rsidRPr="006C4127">
        <w:rPr>
          <w:rFonts w:ascii="Verdana" w:eastAsia="Batang" w:hAnsi="Verdana" w:cs="Arial"/>
          <w:b/>
          <w:color w:val="000000"/>
          <w:sz w:val="20"/>
        </w:rPr>
        <w:t>C</w:t>
      </w:r>
      <w:r w:rsidR="008B4ED4" w:rsidRPr="006C4127">
        <w:rPr>
          <w:rFonts w:ascii="Verdana" w:eastAsia="Batang" w:hAnsi="Verdana" w:cs="Arial"/>
          <w:b/>
          <w:color w:val="000000"/>
          <w:sz w:val="20"/>
        </w:rPr>
        <w:t>ada uma das 05 (cinco) vias do Projeto deverá conter:</w:t>
      </w:r>
    </w:p>
    <w:p w:rsidR="008B4ED4" w:rsidRPr="006C4127" w:rsidRDefault="008B4ED4" w:rsidP="008B4ED4">
      <w:pPr>
        <w:spacing w:line="276" w:lineRule="auto"/>
        <w:jc w:val="both"/>
        <w:rPr>
          <w:rFonts w:ascii="Verdana" w:eastAsia="Batang" w:hAnsi="Verdana" w:cs="Arial"/>
          <w:color w:val="000000"/>
          <w:sz w:val="20"/>
        </w:rPr>
      </w:pPr>
    </w:p>
    <w:p w:rsidR="008B4ED4" w:rsidRPr="00044282" w:rsidRDefault="008B4ED4" w:rsidP="008B4ED4">
      <w:pPr>
        <w:numPr>
          <w:ilvl w:val="0"/>
          <w:numId w:val="1"/>
        </w:numPr>
        <w:tabs>
          <w:tab w:val="left" w:pos="720"/>
        </w:tabs>
        <w:suppressAutoHyphens/>
        <w:spacing w:line="276" w:lineRule="auto"/>
        <w:jc w:val="both"/>
        <w:rPr>
          <w:rFonts w:ascii="Verdana" w:eastAsia="Batang" w:hAnsi="Verdana" w:cs="Arial"/>
          <w:sz w:val="20"/>
        </w:rPr>
      </w:pPr>
      <w:r w:rsidRPr="00044282">
        <w:rPr>
          <w:rFonts w:ascii="Verdana" w:eastAsia="Batang" w:hAnsi="Verdana" w:cs="Arial"/>
          <w:sz w:val="20"/>
        </w:rPr>
        <w:t xml:space="preserve">Ficha de Inscrição (preenchida e </w:t>
      </w:r>
      <w:r w:rsidR="00F2725C" w:rsidRPr="00044282">
        <w:rPr>
          <w:rFonts w:ascii="Verdana" w:eastAsia="Batang" w:hAnsi="Verdana" w:cs="Arial"/>
          <w:sz w:val="20"/>
        </w:rPr>
        <w:t xml:space="preserve">impressa através do site </w:t>
      </w:r>
      <w:hyperlink r:id="rId9" w:history="1">
        <w:r w:rsidR="00F2725C" w:rsidRPr="00044282">
          <w:rPr>
            <w:rStyle w:val="Hyperlink"/>
            <w:rFonts w:ascii="Verdana" w:eastAsia="Batang" w:hAnsi="Verdana" w:cs="Arial"/>
            <w:color w:val="auto"/>
            <w:sz w:val="20"/>
            <w:lang w:eastAsia="ar-SA"/>
          </w:rPr>
          <w:t>http://www.cultura.sp.gov.br</w:t>
        </w:r>
      </w:hyperlink>
      <w:r w:rsidR="00F2725C" w:rsidRPr="00044282">
        <w:rPr>
          <w:rFonts w:ascii="Verdana" w:eastAsia="Batang" w:hAnsi="Verdana" w:cs="Arial"/>
          <w:sz w:val="20"/>
        </w:rPr>
        <w:t>)</w:t>
      </w:r>
      <w:r w:rsidRPr="00044282">
        <w:rPr>
          <w:rFonts w:ascii="Verdana" w:eastAsia="Batang" w:hAnsi="Verdana" w:cs="Arial"/>
          <w:sz w:val="20"/>
        </w:rPr>
        <w:t>;</w:t>
      </w:r>
    </w:p>
    <w:p w:rsidR="00FC21C8" w:rsidRPr="00044282" w:rsidRDefault="00FC21C8" w:rsidP="00FC21C8">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Título, Apresentação, Objetivo, Justificativa do projeto;</w:t>
      </w:r>
    </w:p>
    <w:p w:rsidR="00FC21C8" w:rsidRDefault="00FC21C8" w:rsidP="00FC21C8">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 xml:space="preserve">Proposta de trabalho </w:t>
      </w:r>
      <w:r>
        <w:rPr>
          <w:rFonts w:ascii="Verdana" w:eastAsia="Batang" w:hAnsi="Verdana" w:cs="Arial"/>
          <w:sz w:val="20"/>
        </w:rPr>
        <w:t xml:space="preserve">detalhada (recomenda-se máximo </w:t>
      </w:r>
      <w:proofErr w:type="gramStart"/>
      <w:r>
        <w:rPr>
          <w:rFonts w:ascii="Verdana" w:eastAsia="Batang" w:hAnsi="Verdana" w:cs="Arial"/>
          <w:sz w:val="20"/>
        </w:rPr>
        <w:t>6</w:t>
      </w:r>
      <w:proofErr w:type="gramEnd"/>
      <w:r>
        <w:rPr>
          <w:rFonts w:ascii="Verdana" w:eastAsia="Batang" w:hAnsi="Verdana" w:cs="Arial"/>
          <w:sz w:val="20"/>
        </w:rPr>
        <w:t xml:space="preserve"> laudas)</w:t>
      </w:r>
    </w:p>
    <w:p w:rsidR="00FC21C8" w:rsidRPr="00044282" w:rsidRDefault="00FC21C8" w:rsidP="00FC21C8">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hAnsi="Verdana" w:cs="Arial"/>
          <w:sz w:val="20"/>
        </w:rPr>
        <w:t>Extrato e/ou esboço e projeto gráfico da publicação</w:t>
      </w:r>
      <w:r>
        <w:rPr>
          <w:rFonts w:ascii="Verdana" w:hAnsi="Verdana" w:cs="Arial"/>
          <w:sz w:val="20"/>
        </w:rPr>
        <w:t>, caso houver</w:t>
      </w:r>
      <w:r w:rsidRPr="00044282">
        <w:rPr>
          <w:rFonts w:ascii="Verdana" w:hAnsi="Verdana" w:cs="Arial"/>
          <w:sz w:val="20"/>
        </w:rPr>
        <w:t>;</w:t>
      </w:r>
    </w:p>
    <w:p w:rsidR="00FC21C8" w:rsidRPr="00044282" w:rsidRDefault="00FC21C8" w:rsidP="00FC21C8">
      <w:pPr>
        <w:numPr>
          <w:ilvl w:val="0"/>
          <w:numId w:val="1"/>
        </w:numPr>
        <w:tabs>
          <w:tab w:val="left" w:pos="720"/>
        </w:tabs>
        <w:suppressAutoHyphens/>
        <w:autoSpaceDE w:val="0"/>
        <w:spacing w:line="276" w:lineRule="auto"/>
        <w:jc w:val="both"/>
        <w:rPr>
          <w:rFonts w:ascii="Verdana" w:hAnsi="Verdana" w:cs="Arial"/>
          <w:sz w:val="20"/>
        </w:rPr>
      </w:pPr>
      <w:r w:rsidRPr="00044282">
        <w:rPr>
          <w:rFonts w:ascii="Verdana" w:hAnsi="Verdana" w:cs="Arial"/>
          <w:sz w:val="20"/>
        </w:rPr>
        <w:t>Indicação do público-alvo;</w:t>
      </w:r>
    </w:p>
    <w:p w:rsidR="00FC21C8" w:rsidRPr="00044282" w:rsidRDefault="00FC21C8" w:rsidP="00FC21C8">
      <w:pPr>
        <w:numPr>
          <w:ilvl w:val="0"/>
          <w:numId w:val="1"/>
        </w:numPr>
        <w:tabs>
          <w:tab w:val="left" w:pos="720"/>
        </w:tabs>
        <w:suppressAutoHyphens/>
        <w:autoSpaceDE w:val="0"/>
        <w:autoSpaceDN w:val="0"/>
        <w:adjustRightInd w:val="0"/>
        <w:spacing w:line="276" w:lineRule="auto"/>
        <w:jc w:val="both"/>
        <w:rPr>
          <w:rFonts w:ascii="Verdana" w:hAnsi="Verdana" w:cs="Arial"/>
          <w:sz w:val="20"/>
        </w:rPr>
      </w:pPr>
      <w:r w:rsidRPr="00044282">
        <w:rPr>
          <w:rFonts w:ascii="Verdana" w:hAnsi="Verdana" w:cs="Arial"/>
          <w:sz w:val="20"/>
        </w:rPr>
        <w:t>Indicação de periodicidade</w:t>
      </w:r>
      <w:r>
        <w:rPr>
          <w:rFonts w:ascii="Verdana" w:hAnsi="Verdana" w:cs="Arial"/>
          <w:sz w:val="20"/>
        </w:rPr>
        <w:t>, caso houver</w:t>
      </w:r>
      <w:r w:rsidRPr="00044282">
        <w:rPr>
          <w:rFonts w:ascii="Verdana" w:hAnsi="Verdana" w:cs="Arial"/>
          <w:sz w:val="20"/>
        </w:rPr>
        <w:t>;</w:t>
      </w:r>
    </w:p>
    <w:p w:rsidR="00FC21C8" w:rsidRDefault="00FC21C8" w:rsidP="00FC21C8">
      <w:pPr>
        <w:numPr>
          <w:ilvl w:val="0"/>
          <w:numId w:val="1"/>
        </w:numPr>
        <w:tabs>
          <w:tab w:val="left" w:pos="720"/>
        </w:tabs>
        <w:suppressAutoHyphens/>
        <w:autoSpaceDE w:val="0"/>
        <w:autoSpaceDN w:val="0"/>
        <w:adjustRightInd w:val="0"/>
        <w:spacing w:line="276" w:lineRule="auto"/>
        <w:jc w:val="both"/>
        <w:rPr>
          <w:rFonts w:ascii="Verdana" w:hAnsi="Verdana" w:cs="Arial"/>
          <w:sz w:val="20"/>
        </w:rPr>
      </w:pPr>
      <w:r w:rsidRPr="00044282">
        <w:rPr>
          <w:rFonts w:ascii="Verdana" w:hAnsi="Verdana" w:cs="Arial"/>
          <w:sz w:val="20"/>
        </w:rPr>
        <w:t>Carta de anu</w:t>
      </w:r>
      <w:r>
        <w:rPr>
          <w:rFonts w:ascii="Verdana" w:hAnsi="Verdana" w:cs="Arial"/>
          <w:sz w:val="20"/>
        </w:rPr>
        <w:t>ência da editora, distribuidora, caso houver;</w:t>
      </w:r>
    </w:p>
    <w:p w:rsidR="0098322F" w:rsidRPr="0098322F" w:rsidRDefault="00FC21C8" w:rsidP="00FC21C8">
      <w:pPr>
        <w:numPr>
          <w:ilvl w:val="0"/>
          <w:numId w:val="1"/>
        </w:numPr>
        <w:tabs>
          <w:tab w:val="left" w:pos="720"/>
        </w:tabs>
        <w:suppressAutoHyphens/>
        <w:autoSpaceDE w:val="0"/>
        <w:autoSpaceDN w:val="0"/>
        <w:adjustRightInd w:val="0"/>
        <w:spacing w:line="276" w:lineRule="auto"/>
        <w:jc w:val="both"/>
        <w:rPr>
          <w:rFonts w:ascii="Verdana" w:hAnsi="Verdana" w:cs="Arial"/>
          <w:sz w:val="20"/>
        </w:rPr>
      </w:pPr>
      <w:r w:rsidRPr="00044282">
        <w:rPr>
          <w:rFonts w:ascii="Verdana" w:eastAsia="Batang" w:hAnsi="Verdana" w:cs="Arial"/>
          <w:sz w:val="20"/>
        </w:rPr>
        <w:t>Proposta detalhada da Contrapartida, conforme item III;</w:t>
      </w:r>
    </w:p>
    <w:p w:rsidR="00FC21C8" w:rsidRPr="00FC21C8" w:rsidRDefault="00FC21C8" w:rsidP="00FC21C8">
      <w:pPr>
        <w:numPr>
          <w:ilvl w:val="0"/>
          <w:numId w:val="1"/>
        </w:numPr>
        <w:tabs>
          <w:tab w:val="left" w:pos="720"/>
        </w:tabs>
        <w:suppressAutoHyphens/>
        <w:autoSpaceDE w:val="0"/>
        <w:autoSpaceDN w:val="0"/>
        <w:adjustRightInd w:val="0"/>
        <w:spacing w:line="276" w:lineRule="auto"/>
        <w:jc w:val="both"/>
        <w:rPr>
          <w:rFonts w:ascii="Verdana" w:hAnsi="Verdana" w:cs="Arial"/>
          <w:sz w:val="20"/>
        </w:rPr>
      </w:pPr>
      <w:r w:rsidRPr="00044282">
        <w:rPr>
          <w:rFonts w:ascii="Verdana" w:hAnsi="Verdana" w:cs="Arial"/>
          <w:sz w:val="20"/>
        </w:rPr>
        <w:t>Plano de Divulgação do projeto;</w:t>
      </w:r>
    </w:p>
    <w:p w:rsidR="008B4ED4" w:rsidRPr="00044282" w:rsidRDefault="008B4ED4" w:rsidP="008B4ED4">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Currículo do proponente</w:t>
      </w:r>
      <w:r w:rsidR="006338CC" w:rsidRPr="00044282">
        <w:rPr>
          <w:rFonts w:ascii="Verdana" w:eastAsia="Batang" w:hAnsi="Verdana" w:cs="Arial"/>
          <w:sz w:val="20"/>
        </w:rPr>
        <w:t xml:space="preserve"> (máximo de 02 páginas)</w:t>
      </w:r>
      <w:r w:rsidRPr="00044282">
        <w:rPr>
          <w:rFonts w:ascii="Verdana" w:eastAsia="Batang" w:hAnsi="Verdana" w:cs="Arial"/>
          <w:sz w:val="20"/>
        </w:rPr>
        <w:t xml:space="preserve">; </w:t>
      </w:r>
    </w:p>
    <w:p w:rsidR="008B4ED4" w:rsidRDefault="008B4ED4" w:rsidP="008B4ED4">
      <w:pPr>
        <w:suppressAutoHyphens/>
        <w:autoSpaceDE w:val="0"/>
        <w:spacing w:line="276" w:lineRule="auto"/>
        <w:ind w:left="720"/>
        <w:jc w:val="both"/>
        <w:rPr>
          <w:rFonts w:ascii="Verdana" w:eastAsia="Batang" w:hAnsi="Verdana" w:cs="Arial"/>
          <w:sz w:val="20"/>
        </w:rPr>
      </w:pPr>
      <w:proofErr w:type="gramStart"/>
      <w:r w:rsidRPr="00044282">
        <w:rPr>
          <w:rFonts w:ascii="Verdana" w:eastAsia="Batang" w:hAnsi="Verdana" w:cs="Arial"/>
          <w:sz w:val="20"/>
        </w:rPr>
        <w:t>b.</w:t>
      </w:r>
      <w:proofErr w:type="gramEnd"/>
      <w:r w:rsidRPr="00044282">
        <w:rPr>
          <w:rFonts w:ascii="Verdana" w:eastAsia="Batang" w:hAnsi="Verdana" w:cs="Arial"/>
          <w:sz w:val="20"/>
        </w:rPr>
        <w:t>1) No caso de Cooperativa, deve-se apresentar também o currículo do coo</w:t>
      </w:r>
      <w:r w:rsidR="00F210D8" w:rsidRPr="00044282">
        <w:rPr>
          <w:rFonts w:ascii="Verdana" w:eastAsia="Batang" w:hAnsi="Verdana" w:cs="Arial"/>
          <w:sz w:val="20"/>
        </w:rPr>
        <w:t>perado responsável pelo projeto</w:t>
      </w:r>
      <w:r w:rsidR="006338CC" w:rsidRPr="00044282">
        <w:rPr>
          <w:rFonts w:ascii="Verdana" w:eastAsia="Batang" w:hAnsi="Verdana" w:cs="Arial"/>
          <w:sz w:val="20"/>
        </w:rPr>
        <w:t xml:space="preserve"> (máximo de 02 páginas)</w:t>
      </w:r>
      <w:r w:rsidR="00F210D8" w:rsidRPr="00044282">
        <w:rPr>
          <w:rFonts w:ascii="Verdana" w:eastAsia="Batang" w:hAnsi="Verdana" w:cs="Arial"/>
          <w:sz w:val="20"/>
        </w:rPr>
        <w:t>;</w:t>
      </w:r>
    </w:p>
    <w:p w:rsidR="00044282" w:rsidRPr="00044282" w:rsidRDefault="00044282" w:rsidP="00044282">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Breve currículo dos principais integrantes do projeto (máximo de 20 linhas para cada participante);</w:t>
      </w:r>
    </w:p>
    <w:p w:rsidR="00044282" w:rsidRPr="00044282" w:rsidRDefault="00044282" w:rsidP="00044282">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Qualquer texto publicado ou não pelo proponente</w:t>
      </w:r>
      <w:r w:rsidR="00FC21C8">
        <w:rPr>
          <w:rFonts w:ascii="Verdana" w:eastAsia="Batang" w:hAnsi="Verdana" w:cs="Arial"/>
          <w:sz w:val="20"/>
        </w:rPr>
        <w:t xml:space="preserve"> e/ou ficha técnica</w:t>
      </w:r>
      <w:r w:rsidRPr="00044282">
        <w:rPr>
          <w:rFonts w:ascii="Verdana" w:eastAsia="Batang" w:hAnsi="Verdana" w:cs="Arial"/>
          <w:sz w:val="20"/>
        </w:rPr>
        <w:t xml:space="preserve"> como referência para análise da Comissão de Seleção, quando houver;</w:t>
      </w:r>
    </w:p>
    <w:p w:rsidR="008B4ED4" w:rsidRPr="00044282" w:rsidRDefault="0083552B" w:rsidP="0083552B">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hAnsi="Verdana" w:cs="Arial"/>
          <w:sz w:val="20"/>
        </w:rPr>
        <w:t>Termo</w:t>
      </w:r>
      <w:r w:rsidR="00935588" w:rsidRPr="00044282">
        <w:rPr>
          <w:rFonts w:ascii="Verdana" w:hAnsi="Verdana" w:cs="Arial"/>
          <w:sz w:val="20"/>
        </w:rPr>
        <w:t>s</w:t>
      </w:r>
      <w:r w:rsidRPr="00044282">
        <w:rPr>
          <w:rFonts w:ascii="Verdana" w:hAnsi="Verdana" w:cs="Arial"/>
          <w:sz w:val="20"/>
        </w:rPr>
        <w:t xml:space="preserve"> de compromisso de participação assinado</w:t>
      </w:r>
      <w:r w:rsidR="007D38A8" w:rsidRPr="00044282">
        <w:rPr>
          <w:rFonts w:ascii="Verdana" w:hAnsi="Verdana" w:cs="Arial"/>
          <w:sz w:val="20"/>
        </w:rPr>
        <w:t>s</w:t>
      </w:r>
      <w:r w:rsidR="008B4ED4" w:rsidRPr="00044282">
        <w:rPr>
          <w:rFonts w:ascii="Verdana" w:hAnsi="Verdana" w:cs="Arial"/>
          <w:sz w:val="20"/>
        </w:rPr>
        <w:t>;</w:t>
      </w:r>
    </w:p>
    <w:p w:rsidR="00BE3910" w:rsidRPr="00044282" w:rsidRDefault="008B4ED4" w:rsidP="0083552B">
      <w:pPr>
        <w:numPr>
          <w:ilvl w:val="0"/>
          <w:numId w:val="1"/>
        </w:numPr>
        <w:tabs>
          <w:tab w:val="left" w:pos="720"/>
        </w:tabs>
        <w:suppressAutoHyphens/>
        <w:spacing w:line="276" w:lineRule="auto"/>
        <w:jc w:val="both"/>
        <w:rPr>
          <w:rFonts w:ascii="Verdana" w:hAnsi="Verdana" w:cs="Arial"/>
          <w:sz w:val="20"/>
        </w:rPr>
      </w:pPr>
      <w:r w:rsidRPr="00044282">
        <w:rPr>
          <w:rFonts w:ascii="Verdana" w:hAnsi="Verdana" w:cs="Arial"/>
          <w:sz w:val="20"/>
        </w:rPr>
        <w:t>Cronograma de trabalho, conforme o pra</w:t>
      </w:r>
      <w:r w:rsidR="0083552B" w:rsidRPr="00044282">
        <w:rPr>
          <w:rFonts w:ascii="Verdana" w:hAnsi="Verdana" w:cs="Arial"/>
          <w:sz w:val="20"/>
        </w:rPr>
        <w:t>zo máximo previsto neste Edital e cidades atendidas pelo projeto;</w:t>
      </w:r>
    </w:p>
    <w:p w:rsidR="008B4ED4" w:rsidRDefault="008B4ED4" w:rsidP="002C16BE">
      <w:pPr>
        <w:numPr>
          <w:ilvl w:val="0"/>
          <w:numId w:val="1"/>
        </w:numPr>
        <w:tabs>
          <w:tab w:val="left" w:pos="720"/>
        </w:tabs>
        <w:spacing w:line="276" w:lineRule="auto"/>
        <w:jc w:val="both"/>
        <w:rPr>
          <w:rFonts w:ascii="Verdana" w:eastAsia="Batang" w:hAnsi="Verdana" w:cs="Arial"/>
          <w:sz w:val="20"/>
        </w:rPr>
      </w:pPr>
      <w:r w:rsidRPr="00044282">
        <w:rPr>
          <w:rFonts w:ascii="Verdana" w:eastAsia="Batang" w:hAnsi="Verdana" w:cs="Arial"/>
          <w:sz w:val="20"/>
        </w:rPr>
        <w:lastRenderedPageBreak/>
        <w:t xml:space="preserve">Orçamento detalhado discriminando as despesas necessárias para a realização do projeto. O projeto que </w:t>
      </w:r>
      <w:r w:rsidR="0083552B" w:rsidRPr="00044282">
        <w:rPr>
          <w:rFonts w:ascii="Verdana" w:eastAsia="Batang" w:hAnsi="Verdana" w:cs="Arial"/>
          <w:sz w:val="20"/>
        </w:rPr>
        <w:t>ap</w:t>
      </w:r>
      <w:r w:rsidRPr="00044282">
        <w:rPr>
          <w:rFonts w:ascii="Verdana" w:eastAsia="Batang" w:hAnsi="Verdana" w:cs="Arial"/>
          <w:sz w:val="20"/>
        </w:rPr>
        <w:t xml:space="preserve">resentar orçamento maior do que o previsto neste Edital deverá especificar </w:t>
      </w:r>
      <w:r w:rsidR="0083552B" w:rsidRPr="00044282">
        <w:rPr>
          <w:rFonts w:ascii="Verdana" w:eastAsia="Batang" w:hAnsi="Verdana" w:cs="Arial"/>
          <w:sz w:val="20"/>
        </w:rPr>
        <w:t xml:space="preserve">as </w:t>
      </w:r>
      <w:r w:rsidRPr="00044282">
        <w:rPr>
          <w:rFonts w:ascii="Verdana" w:eastAsia="Batang" w:hAnsi="Verdana" w:cs="Arial"/>
          <w:sz w:val="20"/>
        </w:rPr>
        <w:t>fo</w:t>
      </w:r>
      <w:r w:rsidR="0083552B" w:rsidRPr="00044282">
        <w:rPr>
          <w:rFonts w:ascii="Verdana" w:eastAsia="Batang" w:hAnsi="Verdana" w:cs="Arial"/>
          <w:sz w:val="20"/>
        </w:rPr>
        <w:t xml:space="preserve">ntes complementares de </w:t>
      </w:r>
      <w:r w:rsidR="00C30203" w:rsidRPr="00044282">
        <w:rPr>
          <w:rFonts w:ascii="Verdana" w:eastAsia="Batang" w:hAnsi="Verdana" w:cs="Arial"/>
          <w:sz w:val="20"/>
        </w:rPr>
        <w:t>recursos</w:t>
      </w:r>
      <w:r w:rsidR="0083552B" w:rsidRPr="00044282">
        <w:rPr>
          <w:rFonts w:ascii="Verdana" w:eastAsia="Batang" w:hAnsi="Verdana" w:cs="Arial"/>
          <w:sz w:val="20"/>
        </w:rPr>
        <w:t>;</w:t>
      </w:r>
      <w:r w:rsidRPr="00044282">
        <w:rPr>
          <w:rFonts w:ascii="Verdana" w:eastAsia="Batang" w:hAnsi="Verdana" w:cs="Arial"/>
          <w:sz w:val="20"/>
        </w:rPr>
        <w:t xml:space="preserve"> </w:t>
      </w:r>
    </w:p>
    <w:p w:rsidR="007611A8" w:rsidRPr="00044282" w:rsidRDefault="007611A8" w:rsidP="002C16BE">
      <w:pPr>
        <w:numPr>
          <w:ilvl w:val="0"/>
          <w:numId w:val="1"/>
        </w:numPr>
        <w:tabs>
          <w:tab w:val="left" w:pos="720"/>
        </w:tabs>
        <w:spacing w:line="276" w:lineRule="auto"/>
        <w:jc w:val="both"/>
        <w:rPr>
          <w:rFonts w:ascii="Verdana" w:eastAsia="Batang" w:hAnsi="Verdana" w:cs="Arial"/>
          <w:sz w:val="20"/>
        </w:rPr>
      </w:pPr>
      <w:r>
        <w:rPr>
          <w:rFonts w:ascii="Verdana" w:eastAsia="Batang" w:hAnsi="Verdana" w:cs="Arial"/>
          <w:sz w:val="20"/>
        </w:rPr>
        <w:t>Caso a publicação não seja de distribuição gratuita, informar o valor estimado para o público final;</w:t>
      </w:r>
    </w:p>
    <w:p w:rsidR="001D5DB2" w:rsidRPr="00044282" w:rsidRDefault="001D5DB2" w:rsidP="001D5DB2">
      <w:pPr>
        <w:numPr>
          <w:ilvl w:val="0"/>
          <w:numId w:val="1"/>
        </w:numPr>
        <w:tabs>
          <w:tab w:val="left" w:pos="720"/>
        </w:tabs>
        <w:spacing w:line="276" w:lineRule="auto"/>
        <w:jc w:val="both"/>
        <w:rPr>
          <w:rFonts w:ascii="Verdana" w:eastAsia="Batang" w:hAnsi="Verdana" w:cs="Arial"/>
          <w:sz w:val="20"/>
        </w:rPr>
      </w:pPr>
      <w:r w:rsidRPr="00044282">
        <w:rPr>
          <w:rFonts w:ascii="Verdana" w:eastAsia="Batang" w:hAnsi="Verdana" w:cs="Arial"/>
          <w:sz w:val="20"/>
        </w:rPr>
        <w:t>No caso em que o projeto proposto contemplar qualquer forma de publicação de trabalho de terceiros, o proponente deverá comprovar a respectiva opção de cessão dos direitos autorais;</w:t>
      </w:r>
    </w:p>
    <w:p w:rsidR="006100FE" w:rsidRPr="00044282" w:rsidRDefault="006100FE" w:rsidP="006100FE">
      <w:pPr>
        <w:numPr>
          <w:ilvl w:val="0"/>
          <w:numId w:val="1"/>
        </w:numPr>
        <w:tabs>
          <w:tab w:val="left" w:pos="720"/>
        </w:tabs>
        <w:suppressAutoHyphens/>
        <w:autoSpaceDE w:val="0"/>
        <w:spacing w:line="276" w:lineRule="auto"/>
        <w:jc w:val="both"/>
        <w:rPr>
          <w:rFonts w:ascii="Verdana" w:eastAsia="Batang" w:hAnsi="Verdana" w:cs="Arial"/>
          <w:sz w:val="20"/>
        </w:rPr>
      </w:pPr>
      <w:r w:rsidRPr="00044282">
        <w:rPr>
          <w:rFonts w:ascii="Verdana" w:eastAsia="Batang" w:hAnsi="Verdana" w:cs="Arial"/>
          <w:sz w:val="20"/>
        </w:rPr>
        <w:t>Informações adicionais, caso o proponente queira anexar, devem obedecer no máximo de 10 (dez) páginas. Ultrapassando esse limite, as informações devem estar em formato digital (DVD ou CD).</w:t>
      </w:r>
    </w:p>
    <w:p w:rsidR="003A26C7" w:rsidRPr="00044282" w:rsidRDefault="003A26C7" w:rsidP="003A26C7">
      <w:pPr>
        <w:tabs>
          <w:tab w:val="left" w:pos="720"/>
        </w:tabs>
        <w:suppressAutoHyphens/>
        <w:autoSpaceDE w:val="0"/>
        <w:spacing w:line="276" w:lineRule="auto"/>
        <w:ind w:left="720"/>
        <w:jc w:val="both"/>
        <w:rPr>
          <w:rFonts w:ascii="Verdana" w:hAnsi="Verdana" w:cs="Arial"/>
          <w:sz w:val="20"/>
        </w:rPr>
      </w:pPr>
    </w:p>
    <w:p w:rsidR="00E161D0" w:rsidRPr="00044282" w:rsidRDefault="004A1F54" w:rsidP="00C72583">
      <w:pPr>
        <w:pStyle w:val="Corpodetexto21"/>
        <w:spacing w:line="276" w:lineRule="auto"/>
        <w:rPr>
          <w:rFonts w:ascii="Verdana" w:hAnsi="Verdana" w:cs="Arial"/>
          <w:sz w:val="20"/>
          <w:lang w:val="pt-BR"/>
        </w:rPr>
      </w:pPr>
      <w:r w:rsidRPr="00044282">
        <w:rPr>
          <w:rFonts w:ascii="Verdana" w:hAnsi="Verdana" w:cs="Arial"/>
          <w:sz w:val="20"/>
        </w:rPr>
        <w:t>4</w:t>
      </w:r>
      <w:r w:rsidR="00657E00" w:rsidRPr="00044282">
        <w:rPr>
          <w:rFonts w:ascii="Verdana" w:hAnsi="Verdana" w:cs="Arial"/>
          <w:sz w:val="20"/>
        </w:rPr>
        <w:t xml:space="preserve">. </w:t>
      </w:r>
      <w:r w:rsidR="00657E00" w:rsidRPr="00044282">
        <w:rPr>
          <w:rFonts w:ascii="Verdana" w:hAnsi="Verdana" w:cs="Arial"/>
          <w:b/>
          <w:sz w:val="20"/>
          <w:lang w:val="pt-BR"/>
        </w:rPr>
        <w:t xml:space="preserve">ENVELOPE nº </w:t>
      </w:r>
      <w:r w:rsidR="00E161D0" w:rsidRPr="00044282">
        <w:rPr>
          <w:rFonts w:ascii="Verdana" w:hAnsi="Verdana" w:cs="Arial"/>
          <w:b/>
          <w:sz w:val="20"/>
          <w:lang w:val="pt-BR"/>
        </w:rPr>
        <w:t>2</w:t>
      </w:r>
      <w:r w:rsidR="00657E00" w:rsidRPr="00044282">
        <w:rPr>
          <w:rFonts w:ascii="Verdana" w:hAnsi="Verdana" w:cs="Arial"/>
          <w:b/>
          <w:sz w:val="20"/>
          <w:lang w:val="pt-BR"/>
        </w:rPr>
        <w:t xml:space="preserve"> – </w:t>
      </w:r>
      <w:r w:rsidR="008B4ED4" w:rsidRPr="00044282">
        <w:rPr>
          <w:rFonts w:ascii="Verdana" w:hAnsi="Verdana" w:cs="Arial"/>
          <w:b/>
          <w:sz w:val="20"/>
        </w:rPr>
        <w:t>DOCUMENTAÇÃO</w:t>
      </w:r>
      <w:r w:rsidR="00A41908" w:rsidRPr="00044282">
        <w:rPr>
          <w:rFonts w:ascii="Verdana" w:hAnsi="Verdana" w:cs="Arial"/>
          <w:sz w:val="20"/>
          <w:lang w:val="pt-BR"/>
        </w:rPr>
        <w:t>.</w:t>
      </w:r>
    </w:p>
    <w:p w:rsidR="00AA3D2B" w:rsidRPr="002620BA" w:rsidRDefault="00AA3D2B" w:rsidP="00AA3D2B">
      <w:pPr>
        <w:pStyle w:val="Corpodetexto21"/>
        <w:spacing w:line="276" w:lineRule="auto"/>
        <w:rPr>
          <w:rFonts w:ascii="Verdana" w:hAnsi="Verdana" w:cs="Arial"/>
          <w:sz w:val="20"/>
        </w:rPr>
      </w:pPr>
      <w:r w:rsidRPr="006C4127">
        <w:rPr>
          <w:rFonts w:ascii="Verdana" w:eastAsia="Batang" w:hAnsi="Verdana" w:cs="Arial"/>
          <w:sz w:val="20"/>
          <w:lang w:val="pt-BR"/>
        </w:rPr>
        <w:t xml:space="preserve">Obrigatório constar por fora do envelope </w:t>
      </w:r>
      <w:proofErr w:type="gramStart"/>
      <w:r w:rsidRPr="006C4127">
        <w:rPr>
          <w:rFonts w:ascii="Verdana" w:eastAsia="Batang" w:hAnsi="Verdana" w:cs="Arial"/>
          <w:sz w:val="20"/>
          <w:lang w:val="pt-BR"/>
        </w:rPr>
        <w:t>a</w:t>
      </w:r>
      <w:proofErr w:type="gramEnd"/>
      <w:r w:rsidRPr="006C4127">
        <w:rPr>
          <w:rFonts w:ascii="Verdana" w:eastAsia="Batang" w:hAnsi="Verdana" w:cs="Arial"/>
          <w:sz w:val="20"/>
          <w:lang w:val="pt-BR"/>
        </w:rPr>
        <w:t xml:space="preserve"> etiqueta abaixo, também disponível para impressão no site, juntamente com a Ficha de Inscrição. O envelope deve conter </w:t>
      </w:r>
      <w:r w:rsidRPr="006C4127">
        <w:rPr>
          <w:rFonts w:ascii="Verdana" w:hAnsi="Verdana" w:cs="Arial"/>
          <w:b/>
          <w:sz w:val="20"/>
        </w:rPr>
        <w:t>01 (uma) via</w:t>
      </w:r>
      <w:r w:rsidRPr="006C4127">
        <w:rPr>
          <w:rFonts w:ascii="Verdana" w:hAnsi="Verdana" w:cs="Arial"/>
          <w:sz w:val="20"/>
        </w:rPr>
        <w:t xml:space="preserve"> </w:t>
      </w:r>
      <w:r w:rsidRPr="006C4127">
        <w:rPr>
          <w:rFonts w:ascii="Verdana" w:hAnsi="Verdana" w:cs="Arial"/>
          <w:b/>
          <w:sz w:val="20"/>
        </w:rPr>
        <w:t>da Documentação</w:t>
      </w:r>
      <w:r w:rsidRPr="006C4127">
        <w:rPr>
          <w:rFonts w:ascii="Verdana" w:hAnsi="Verdana" w:cs="Arial"/>
          <w:sz w:val="20"/>
        </w:rPr>
        <w:t xml:space="preserve"> montada com duas perfurações (modelo “arquivo”) e devidamente fixada com </w:t>
      </w:r>
      <w:r w:rsidRPr="002620BA">
        <w:rPr>
          <w:rFonts w:ascii="Verdana" w:hAnsi="Verdana" w:cs="Arial"/>
          <w:sz w:val="20"/>
        </w:rPr>
        <w:t>grampos ou similares, sob pena de indeferimento da inscrição.</w:t>
      </w:r>
    </w:p>
    <w:p w:rsidR="00657E00" w:rsidRPr="002620BA" w:rsidRDefault="00657E00" w:rsidP="00C72583">
      <w:pPr>
        <w:pStyle w:val="Corpodetexto21"/>
        <w:spacing w:line="276" w:lineRule="auto"/>
        <w:rPr>
          <w:rFonts w:ascii="Verdana" w:eastAsia="Batang" w:hAnsi="Verdana" w:cs="Arial"/>
          <w:sz w:val="20"/>
        </w:rPr>
      </w:pPr>
    </w:p>
    <w:p w:rsidR="00657E00" w:rsidRPr="002620BA"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hAnsi="Verdana" w:cs="Arial"/>
          <w:b/>
          <w:bCs/>
          <w:sz w:val="20"/>
        </w:rPr>
      </w:pPr>
      <w:r w:rsidRPr="002620BA">
        <w:rPr>
          <w:rFonts w:ascii="Verdana" w:eastAsia="Batang" w:hAnsi="Verdana" w:cs="Arial"/>
          <w:b/>
          <w:sz w:val="20"/>
        </w:rPr>
        <w:t xml:space="preserve">EDITAL </w:t>
      </w:r>
      <w:r w:rsidR="00C60857" w:rsidRPr="002620BA">
        <w:rPr>
          <w:rFonts w:ascii="Verdana" w:eastAsia="Batang" w:hAnsi="Verdana" w:cs="Arial"/>
          <w:b/>
          <w:sz w:val="20"/>
        </w:rPr>
        <w:t>PROAC</w:t>
      </w:r>
      <w:r w:rsidR="009C1D63" w:rsidRPr="002620BA">
        <w:rPr>
          <w:rFonts w:ascii="Verdana" w:eastAsia="Batang" w:hAnsi="Verdana" w:cs="Arial"/>
          <w:b/>
          <w:sz w:val="20"/>
        </w:rPr>
        <w:t xml:space="preserve"> </w:t>
      </w:r>
      <w:r w:rsidRPr="002620BA">
        <w:rPr>
          <w:rFonts w:ascii="Verdana" w:eastAsia="Batang" w:hAnsi="Verdana" w:cs="Arial"/>
          <w:b/>
          <w:sz w:val="20"/>
        </w:rPr>
        <w:t xml:space="preserve">Nº </w:t>
      </w:r>
      <w:r w:rsidR="006C4127" w:rsidRPr="002620BA">
        <w:rPr>
          <w:rFonts w:ascii="Verdana" w:eastAsia="Batang" w:hAnsi="Verdana" w:cs="Arial"/>
          <w:b/>
          <w:sz w:val="20"/>
        </w:rPr>
        <w:t>46/2014</w:t>
      </w:r>
      <w:r w:rsidRPr="002620BA">
        <w:rPr>
          <w:rFonts w:ascii="Verdana" w:eastAsia="Batang" w:hAnsi="Verdana" w:cs="Arial"/>
          <w:b/>
          <w:sz w:val="20"/>
        </w:rPr>
        <w:t xml:space="preserve"> </w:t>
      </w:r>
      <w:r w:rsidR="002F5651" w:rsidRPr="002620BA">
        <w:rPr>
          <w:rFonts w:ascii="Verdana" w:eastAsia="Batang" w:hAnsi="Verdana" w:cs="Arial"/>
          <w:b/>
          <w:sz w:val="20"/>
        </w:rPr>
        <w:t>–</w:t>
      </w:r>
      <w:r w:rsidRPr="002620BA">
        <w:rPr>
          <w:rFonts w:ascii="Verdana" w:eastAsia="Batang" w:hAnsi="Verdana" w:cs="Arial"/>
          <w:sz w:val="20"/>
        </w:rPr>
        <w:t xml:space="preserve"> </w:t>
      </w:r>
      <w:r w:rsidR="002F5651" w:rsidRPr="002620BA">
        <w:rPr>
          <w:rFonts w:ascii="Verdana" w:eastAsia="Batang" w:hAnsi="Verdana" w:cs="Arial"/>
          <w:sz w:val="20"/>
        </w:rPr>
        <w:t>“</w:t>
      </w:r>
      <w:r w:rsidRPr="002620BA">
        <w:rPr>
          <w:rFonts w:ascii="Verdana" w:hAnsi="Verdana" w:cs="Arial"/>
          <w:b/>
          <w:bCs/>
          <w:sz w:val="20"/>
        </w:rPr>
        <w:t xml:space="preserve">CONCURSO DE APOIO A PROJETOS DE </w:t>
      </w:r>
      <w:r w:rsidR="00C6541F" w:rsidRPr="006C4127">
        <w:rPr>
          <w:rFonts w:ascii="Verdana" w:hAnsi="Verdana" w:cs="Arial"/>
          <w:b/>
          <w:sz w:val="20"/>
          <w:lang w:val="pt-PT"/>
        </w:rPr>
        <w:t xml:space="preserve">PUBLICAÇÃO </w:t>
      </w:r>
      <w:r w:rsidR="00C6541F">
        <w:rPr>
          <w:rFonts w:ascii="Verdana" w:hAnsi="Verdana" w:cs="Arial"/>
          <w:b/>
          <w:sz w:val="20"/>
          <w:lang w:val="pt-PT"/>
        </w:rPr>
        <w:t>DE CONTEÚDO CULTURAL</w:t>
      </w:r>
      <w:r w:rsidR="00C6541F" w:rsidRPr="002620BA">
        <w:rPr>
          <w:rFonts w:ascii="Verdana" w:hAnsi="Verdana" w:cs="Arial"/>
          <w:b/>
          <w:bCs/>
          <w:sz w:val="20"/>
        </w:rPr>
        <w:t xml:space="preserve"> </w:t>
      </w:r>
      <w:r w:rsidRPr="002620BA">
        <w:rPr>
          <w:rFonts w:ascii="Verdana" w:hAnsi="Verdana" w:cs="Arial"/>
          <w:b/>
          <w:bCs/>
          <w:sz w:val="20"/>
        </w:rPr>
        <w:t>NO ESTADO DE SÃO PAULO</w:t>
      </w:r>
      <w:r w:rsidR="002F5651" w:rsidRPr="002620BA">
        <w:rPr>
          <w:rFonts w:ascii="Verdana" w:hAnsi="Verdana" w:cs="Arial"/>
          <w:b/>
          <w:bCs/>
          <w:sz w:val="20"/>
        </w:rPr>
        <w:t>”</w:t>
      </w:r>
    </w:p>
    <w:p w:rsidR="00657E00" w:rsidRPr="002620BA" w:rsidRDefault="00882D96"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sz w:val="20"/>
        </w:rPr>
      </w:pPr>
      <w:r w:rsidRPr="002620BA">
        <w:rPr>
          <w:rFonts w:ascii="Verdana" w:eastAsia="Batang" w:hAnsi="Verdana" w:cs="Arial"/>
          <w:b/>
          <w:sz w:val="20"/>
        </w:rPr>
        <w:t>ENVELOPE nº 2</w:t>
      </w:r>
      <w:r w:rsidR="00657E00" w:rsidRPr="002620BA">
        <w:rPr>
          <w:rFonts w:ascii="Verdana" w:eastAsia="Batang" w:hAnsi="Verdana" w:cs="Arial"/>
          <w:b/>
          <w:sz w:val="20"/>
        </w:rPr>
        <w:t xml:space="preserve"> </w:t>
      </w:r>
      <w:r w:rsidR="00125CD2" w:rsidRPr="002620BA">
        <w:rPr>
          <w:rFonts w:ascii="Verdana" w:eastAsia="Batang" w:hAnsi="Verdana" w:cs="Arial"/>
          <w:b/>
          <w:sz w:val="20"/>
        </w:rPr>
        <w:t>–</w:t>
      </w:r>
      <w:r w:rsidR="00657E00" w:rsidRPr="002620BA">
        <w:rPr>
          <w:rFonts w:ascii="Verdana" w:eastAsia="Batang" w:hAnsi="Verdana" w:cs="Arial"/>
          <w:b/>
          <w:sz w:val="20"/>
        </w:rPr>
        <w:t xml:space="preserve"> DOCUMENTAÇÃO</w:t>
      </w:r>
    </w:p>
    <w:p w:rsidR="00125CD2" w:rsidRPr="006C4127" w:rsidRDefault="00125CD2"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b/>
          <w:color w:val="000000"/>
          <w:sz w:val="20"/>
        </w:rPr>
      </w:pPr>
      <w:r w:rsidRPr="002620BA">
        <w:rPr>
          <w:rFonts w:ascii="Verdana" w:eastAsia="Batang" w:hAnsi="Verdana" w:cs="Arial"/>
          <w:b/>
          <w:sz w:val="20"/>
        </w:rPr>
        <w:t>Nº DE PROTO</w:t>
      </w:r>
      <w:r w:rsidR="00E367C7" w:rsidRPr="002620BA">
        <w:rPr>
          <w:rFonts w:ascii="Verdana" w:eastAsia="Batang" w:hAnsi="Verdana" w:cs="Arial"/>
          <w:b/>
          <w:sz w:val="20"/>
        </w:rPr>
        <w:t>CO</w:t>
      </w:r>
      <w:r w:rsidRPr="002620BA">
        <w:rPr>
          <w:rFonts w:ascii="Verdana" w:eastAsia="Batang" w:hAnsi="Verdana" w:cs="Arial"/>
          <w:b/>
          <w:sz w:val="20"/>
        </w:rPr>
        <w:t xml:space="preserve">LO: ___________________ </w:t>
      </w:r>
      <w:r w:rsidRPr="002620BA">
        <w:rPr>
          <w:rFonts w:ascii="Verdana" w:eastAsia="Batang" w:hAnsi="Verdana" w:cs="Arial"/>
          <w:b/>
          <w:i/>
          <w:sz w:val="20"/>
        </w:rPr>
        <w:t>(gerado com a impressão</w:t>
      </w:r>
      <w:r w:rsidRPr="006C4127">
        <w:rPr>
          <w:rFonts w:ascii="Verdana" w:eastAsia="Batang" w:hAnsi="Verdana" w:cs="Arial"/>
          <w:b/>
          <w:i/>
          <w:sz w:val="20"/>
        </w:rPr>
        <w:t xml:space="preserve"> da Ficha de Inscrição no site)</w:t>
      </w:r>
    </w:p>
    <w:p w:rsidR="00657E00" w:rsidRPr="006C4127"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6C4127">
        <w:rPr>
          <w:rFonts w:ascii="Verdana" w:eastAsia="Batang" w:hAnsi="Verdana" w:cs="Arial"/>
          <w:color w:val="000000"/>
          <w:sz w:val="20"/>
        </w:rPr>
        <w:t>Nome do projeto:</w:t>
      </w:r>
      <w:proofErr w:type="gramStart"/>
      <w:r w:rsidRPr="006C4127">
        <w:rPr>
          <w:rFonts w:ascii="Verdana" w:eastAsia="Batang" w:hAnsi="Verdana" w:cs="Arial"/>
          <w:color w:val="000000"/>
          <w:sz w:val="20"/>
        </w:rPr>
        <w:t>................................................................................</w:t>
      </w:r>
      <w:proofErr w:type="gramEnd"/>
    </w:p>
    <w:p w:rsidR="00657E00" w:rsidRPr="006C4127" w:rsidRDefault="00657E00" w:rsidP="00C72583">
      <w:pPr>
        <w:pBdr>
          <w:top w:val="single" w:sz="4" w:space="1" w:color="000000"/>
          <w:left w:val="single" w:sz="4" w:space="4" w:color="000000"/>
          <w:bottom w:val="single" w:sz="4" w:space="1" w:color="000000"/>
          <w:right w:val="single" w:sz="4" w:space="4" w:color="000000"/>
        </w:pBdr>
        <w:spacing w:line="276" w:lineRule="auto"/>
        <w:jc w:val="both"/>
        <w:rPr>
          <w:rFonts w:ascii="Verdana" w:eastAsia="Batang" w:hAnsi="Verdana" w:cs="Arial"/>
          <w:color w:val="000000"/>
          <w:sz w:val="20"/>
        </w:rPr>
      </w:pPr>
      <w:r w:rsidRPr="006C4127">
        <w:rPr>
          <w:rFonts w:ascii="Verdana" w:eastAsia="Batang" w:hAnsi="Verdana" w:cs="Arial"/>
          <w:color w:val="000000"/>
          <w:sz w:val="20"/>
        </w:rPr>
        <w:t>Nome do proponente:</w:t>
      </w:r>
      <w:proofErr w:type="gramStart"/>
      <w:r w:rsidRPr="006C4127">
        <w:rPr>
          <w:rFonts w:ascii="Verdana" w:eastAsia="Batang" w:hAnsi="Verdana" w:cs="Arial"/>
          <w:color w:val="000000"/>
          <w:sz w:val="20"/>
        </w:rPr>
        <w:t>..........................................................................</w:t>
      </w:r>
      <w:proofErr w:type="gramEnd"/>
    </w:p>
    <w:p w:rsidR="00657E00" w:rsidRPr="006C4127" w:rsidRDefault="00657E00" w:rsidP="00C72583">
      <w:pPr>
        <w:tabs>
          <w:tab w:val="left" w:pos="567"/>
        </w:tabs>
        <w:spacing w:line="276" w:lineRule="auto"/>
        <w:jc w:val="both"/>
        <w:rPr>
          <w:rFonts w:ascii="Verdana" w:eastAsia="Batang" w:hAnsi="Verdana" w:cs="Arial"/>
          <w:color w:val="000000"/>
          <w:sz w:val="20"/>
        </w:rPr>
      </w:pPr>
    </w:p>
    <w:p w:rsidR="00657E00" w:rsidRPr="006C4127" w:rsidRDefault="004A1F54" w:rsidP="00C72583">
      <w:pPr>
        <w:tabs>
          <w:tab w:val="left" w:pos="567"/>
        </w:tabs>
        <w:spacing w:line="276" w:lineRule="auto"/>
        <w:jc w:val="both"/>
        <w:rPr>
          <w:rFonts w:ascii="Verdana" w:eastAsia="Batang" w:hAnsi="Verdana" w:cs="Arial"/>
          <w:color w:val="000000"/>
          <w:sz w:val="20"/>
        </w:rPr>
      </w:pPr>
      <w:r w:rsidRPr="006C4127">
        <w:rPr>
          <w:rFonts w:ascii="Verdana" w:eastAsia="Batang" w:hAnsi="Verdana" w:cs="Arial"/>
          <w:color w:val="000000"/>
          <w:sz w:val="20"/>
        </w:rPr>
        <w:t>4</w:t>
      </w:r>
      <w:r w:rsidR="00CC78D2" w:rsidRPr="006C4127">
        <w:rPr>
          <w:rFonts w:ascii="Verdana" w:eastAsia="Batang" w:hAnsi="Verdana" w:cs="Arial"/>
          <w:color w:val="000000"/>
          <w:sz w:val="20"/>
        </w:rPr>
        <w:t xml:space="preserve">.1. </w:t>
      </w:r>
      <w:r w:rsidR="00657E00" w:rsidRPr="006C4127">
        <w:rPr>
          <w:rFonts w:ascii="Verdana" w:eastAsia="Batang" w:hAnsi="Verdana" w:cs="Arial"/>
          <w:b/>
          <w:color w:val="000000"/>
          <w:sz w:val="20"/>
        </w:rPr>
        <w:t>Documentação</w:t>
      </w:r>
      <w:r w:rsidR="00657E00" w:rsidRPr="006C4127">
        <w:rPr>
          <w:rFonts w:ascii="Verdana" w:eastAsia="Batang" w:hAnsi="Verdana" w:cs="Arial"/>
          <w:color w:val="000000"/>
          <w:sz w:val="20"/>
        </w:rPr>
        <w:t xml:space="preserve"> </w:t>
      </w:r>
      <w:r w:rsidR="00E161D0" w:rsidRPr="006C4127">
        <w:rPr>
          <w:rFonts w:ascii="Verdana" w:eastAsia="Batang" w:hAnsi="Verdana" w:cs="Arial"/>
          <w:color w:val="000000"/>
          <w:sz w:val="20"/>
        </w:rPr>
        <w:t xml:space="preserve">- </w:t>
      </w:r>
      <w:r w:rsidR="00657E00" w:rsidRPr="006C4127">
        <w:rPr>
          <w:rFonts w:ascii="Verdana" w:eastAsia="Batang" w:hAnsi="Verdana" w:cs="Arial"/>
          <w:color w:val="000000"/>
          <w:sz w:val="20"/>
        </w:rPr>
        <w:t>Pessoa Jurídica:</w:t>
      </w:r>
    </w:p>
    <w:p w:rsidR="00657E00" w:rsidRPr="006C4127" w:rsidRDefault="00657E00" w:rsidP="00C72583">
      <w:pPr>
        <w:tabs>
          <w:tab w:val="left" w:pos="567"/>
        </w:tabs>
        <w:spacing w:line="276" w:lineRule="auto"/>
        <w:jc w:val="both"/>
        <w:rPr>
          <w:rFonts w:ascii="Verdana" w:eastAsia="Batang" w:hAnsi="Verdana" w:cs="Arial"/>
          <w:color w:val="000000"/>
          <w:sz w:val="20"/>
        </w:rPr>
      </w:pPr>
    </w:p>
    <w:p w:rsidR="00657E00" w:rsidRPr="006C4127" w:rsidRDefault="00F2725C" w:rsidP="00F2725C">
      <w:pPr>
        <w:numPr>
          <w:ilvl w:val="0"/>
          <w:numId w:val="9"/>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Ficha de Inscrição (preenchida e impressa através do site </w:t>
      </w:r>
      <w:hyperlink r:id="rId10" w:history="1">
        <w:r w:rsidRPr="006C4127">
          <w:rPr>
            <w:rStyle w:val="Hyperlink"/>
            <w:rFonts w:ascii="Verdana" w:eastAsia="Batang" w:hAnsi="Verdana" w:cs="Arial"/>
            <w:sz w:val="20"/>
            <w:lang w:eastAsia="ar-SA"/>
          </w:rPr>
          <w:t>http://www.cultura.sp.gov.br</w:t>
        </w:r>
      </w:hyperlink>
      <w:r w:rsidRPr="006C4127">
        <w:rPr>
          <w:rFonts w:ascii="Verdana" w:eastAsia="Batang" w:hAnsi="Verdana" w:cs="Arial"/>
          <w:color w:val="000000"/>
          <w:sz w:val="20"/>
        </w:rPr>
        <w:t>);</w:t>
      </w:r>
    </w:p>
    <w:p w:rsidR="00657E00" w:rsidRPr="006C4127" w:rsidRDefault="00657E00" w:rsidP="00C72583">
      <w:pPr>
        <w:pStyle w:val="PargrafodaLista"/>
        <w:numPr>
          <w:ilvl w:val="0"/>
          <w:numId w:val="9"/>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Declaraç</w:t>
      </w:r>
      <w:r w:rsidR="00E161D0" w:rsidRPr="006C4127">
        <w:rPr>
          <w:rFonts w:ascii="Verdana" w:eastAsia="Batang" w:hAnsi="Verdana" w:cs="Arial"/>
          <w:color w:val="000000"/>
          <w:sz w:val="20"/>
        </w:rPr>
        <w:t>ão</w:t>
      </w:r>
      <w:r w:rsidR="00E24195" w:rsidRPr="006C4127">
        <w:rPr>
          <w:rFonts w:ascii="Verdana" w:eastAsia="Batang" w:hAnsi="Verdana" w:cs="Arial"/>
          <w:color w:val="000000"/>
          <w:sz w:val="20"/>
        </w:rPr>
        <w:t xml:space="preserve"> devidamente assinada, </w:t>
      </w:r>
      <w:r w:rsidRPr="006C4127">
        <w:rPr>
          <w:rFonts w:ascii="Verdana" w:eastAsia="Batang" w:hAnsi="Verdana" w:cs="Arial"/>
          <w:color w:val="000000"/>
          <w:sz w:val="20"/>
        </w:rPr>
        <w:t>conforme Anexo I;</w:t>
      </w:r>
    </w:p>
    <w:p w:rsidR="00657E00" w:rsidRPr="006C4127" w:rsidRDefault="00657E00" w:rsidP="00C72583">
      <w:pPr>
        <w:numPr>
          <w:ilvl w:val="0"/>
          <w:numId w:val="9"/>
        </w:numPr>
        <w:tabs>
          <w:tab w:val="left" w:pos="720"/>
        </w:tabs>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Cópia do cartão do CNPJ;</w:t>
      </w:r>
    </w:p>
    <w:p w:rsidR="00AC1B3C" w:rsidRPr="006C4127" w:rsidRDefault="00AC1B3C" w:rsidP="00C72583">
      <w:pPr>
        <w:numPr>
          <w:ilvl w:val="0"/>
          <w:numId w:val="9"/>
        </w:numPr>
        <w:tabs>
          <w:tab w:val="left" w:pos="720"/>
        </w:tabs>
        <w:suppressAutoHyphens/>
        <w:spacing w:line="276" w:lineRule="auto"/>
        <w:jc w:val="both"/>
        <w:rPr>
          <w:rFonts w:ascii="Verdana" w:hAnsi="Verdana" w:cs="Arial"/>
          <w:color w:val="000000"/>
          <w:sz w:val="20"/>
        </w:rPr>
      </w:pPr>
      <w:r w:rsidRPr="006C4127">
        <w:rPr>
          <w:rFonts w:ascii="Verdana" w:eastAsia="Batang" w:hAnsi="Verdana" w:cs="Arial"/>
          <w:color w:val="000000"/>
          <w:sz w:val="20"/>
        </w:rPr>
        <w:t xml:space="preserve">Cópia simples do </w:t>
      </w:r>
      <w:r w:rsidR="000A6C4A" w:rsidRPr="006C4127">
        <w:rPr>
          <w:rFonts w:ascii="Verdana" w:eastAsia="Batang" w:hAnsi="Verdana" w:cs="Arial"/>
          <w:color w:val="000000"/>
          <w:sz w:val="20"/>
        </w:rPr>
        <w:t>ato constitutivo</w:t>
      </w:r>
      <w:r w:rsidRPr="006C4127">
        <w:rPr>
          <w:rFonts w:ascii="Verdana" w:eastAsia="Batang" w:hAnsi="Verdana" w:cs="Arial"/>
          <w:color w:val="000000"/>
          <w:sz w:val="20"/>
        </w:rPr>
        <w:t xml:space="preserve">, e alterações, no teor vigente, </w:t>
      </w:r>
      <w:r w:rsidR="002E3191" w:rsidRPr="006C4127">
        <w:rPr>
          <w:rFonts w:ascii="Verdana" w:eastAsia="Batang" w:hAnsi="Verdana" w:cs="Arial"/>
          <w:color w:val="000000"/>
          <w:sz w:val="20"/>
        </w:rPr>
        <w:t>de modo a demonstrar, especialmente, que a área de atuação é compatível com o objeto deste Edital</w:t>
      </w:r>
      <w:r w:rsidRPr="006C4127">
        <w:rPr>
          <w:rFonts w:ascii="Verdana" w:eastAsia="Batang" w:hAnsi="Verdana" w:cs="Arial"/>
          <w:color w:val="000000"/>
          <w:sz w:val="20"/>
        </w:rPr>
        <w:t>;</w:t>
      </w:r>
    </w:p>
    <w:p w:rsidR="006D2F78" w:rsidRPr="006C4127" w:rsidRDefault="006D2F78" w:rsidP="006D2F78">
      <w:pPr>
        <w:tabs>
          <w:tab w:val="left" w:pos="720"/>
        </w:tabs>
        <w:suppressAutoHyphens/>
        <w:spacing w:line="276" w:lineRule="auto"/>
        <w:ind w:left="720"/>
        <w:jc w:val="both"/>
        <w:rPr>
          <w:rFonts w:ascii="Verdana" w:hAnsi="Verdana" w:cs="Arial"/>
          <w:color w:val="000000"/>
          <w:sz w:val="20"/>
        </w:rPr>
      </w:pPr>
      <w:proofErr w:type="gramStart"/>
      <w:r w:rsidRPr="006C4127">
        <w:rPr>
          <w:rFonts w:ascii="Verdana" w:eastAsia="Batang" w:hAnsi="Verdana" w:cs="Arial"/>
          <w:color w:val="000000"/>
          <w:sz w:val="20"/>
        </w:rPr>
        <w:t>d.</w:t>
      </w:r>
      <w:proofErr w:type="gramEnd"/>
      <w:r w:rsidRPr="006C4127">
        <w:rPr>
          <w:rFonts w:ascii="Verdana" w:eastAsia="Batang" w:hAnsi="Verdana" w:cs="Arial"/>
          <w:color w:val="000000"/>
          <w:sz w:val="20"/>
        </w:rPr>
        <w:t xml:space="preserve">1) No caso de </w:t>
      </w:r>
      <w:r w:rsidRPr="006C4127">
        <w:rPr>
          <w:rFonts w:ascii="Verdana" w:eastAsia="Batang" w:hAnsi="Verdana" w:cs="Arial"/>
          <w:b/>
          <w:color w:val="000000"/>
          <w:sz w:val="20"/>
        </w:rPr>
        <w:t>Cooperativa</w:t>
      </w:r>
      <w:r w:rsidRPr="006C4127">
        <w:rPr>
          <w:rFonts w:ascii="Verdana" w:eastAsia="Batang" w:hAnsi="Verdana" w:cs="Arial"/>
          <w:color w:val="000000"/>
          <w:sz w:val="20"/>
        </w:rPr>
        <w:t xml:space="preserve">, deverá constar </w:t>
      </w:r>
      <w:r w:rsidRPr="006C4127">
        <w:rPr>
          <w:rFonts w:ascii="Verdana" w:hAnsi="Verdana" w:cs="Arial"/>
          <w:color w:val="000000"/>
          <w:sz w:val="20"/>
        </w:rPr>
        <w:t>expressamente no seu Estatuto Social os poderes de representação.</w:t>
      </w:r>
    </w:p>
    <w:p w:rsidR="00657E00" w:rsidRPr="006C4127" w:rsidRDefault="00657E00" w:rsidP="00C72583">
      <w:pPr>
        <w:widowControl w:val="0"/>
        <w:numPr>
          <w:ilvl w:val="0"/>
          <w:numId w:val="9"/>
        </w:numPr>
        <w:tabs>
          <w:tab w:val="left" w:pos="-180"/>
          <w:tab w:val="left" w:pos="765"/>
        </w:tabs>
        <w:suppressAutoHyphen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Cópia simples da ata de eleição e posse da diretoria, quando for o caso;</w:t>
      </w:r>
    </w:p>
    <w:p w:rsidR="00657E00" w:rsidRPr="006C4127" w:rsidRDefault="00657E00" w:rsidP="00C72583">
      <w:pPr>
        <w:widowControl w:val="0"/>
        <w:numPr>
          <w:ilvl w:val="0"/>
          <w:numId w:val="9"/>
        </w:numPr>
        <w:tabs>
          <w:tab w:val="left" w:pos="-180"/>
          <w:tab w:val="left" w:pos="765"/>
        </w:tabs>
        <w:suppressAutoHyphen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Cópia simples do documento de identidade (oficial) do(s) seu(s) representante(s) </w:t>
      </w:r>
      <w:proofErr w:type="gramStart"/>
      <w:r w:rsidRPr="006C4127">
        <w:rPr>
          <w:rFonts w:ascii="Verdana" w:eastAsia="Batang" w:hAnsi="Verdana" w:cs="Arial"/>
          <w:color w:val="000000"/>
          <w:sz w:val="20"/>
        </w:rPr>
        <w:t>legal(</w:t>
      </w:r>
      <w:proofErr w:type="gramEnd"/>
      <w:r w:rsidRPr="006C4127">
        <w:rPr>
          <w:rFonts w:ascii="Verdana" w:eastAsia="Batang" w:hAnsi="Verdana" w:cs="Arial"/>
          <w:color w:val="000000"/>
          <w:sz w:val="20"/>
        </w:rPr>
        <w:t xml:space="preserve">is) com </w:t>
      </w:r>
      <w:proofErr w:type="spellStart"/>
      <w:r w:rsidRPr="006C4127">
        <w:rPr>
          <w:rFonts w:ascii="Verdana" w:eastAsia="Batang" w:hAnsi="Verdana" w:cs="Arial"/>
          <w:color w:val="000000"/>
          <w:sz w:val="20"/>
        </w:rPr>
        <w:t>R.G.</w:t>
      </w:r>
      <w:proofErr w:type="spellEnd"/>
      <w:r w:rsidRPr="006C4127">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6C4127" w:rsidRDefault="00657E00" w:rsidP="00C72583">
      <w:pPr>
        <w:numPr>
          <w:ilvl w:val="0"/>
          <w:numId w:val="9"/>
        </w:numPr>
        <w:tabs>
          <w:tab w:val="left" w:pos="720"/>
        </w:tabs>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lastRenderedPageBreak/>
        <w:t xml:space="preserve">Cópia simples do CPF (válido) do(s) seu(s) representante(s) </w:t>
      </w:r>
      <w:proofErr w:type="gramStart"/>
      <w:r w:rsidRPr="006C4127">
        <w:rPr>
          <w:rFonts w:ascii="Verdana" w:eastAsia="Batang" w:hAnsi="Verdana" w:cs="Arial"/>
          <w:color w:val="000000"/>
          <w:sz w:val="20"/>
        </w:rPr>
        <w:t>legal(</w:t>
      </w:r>
      <w:proofErr w:type="gramEnd"/>
      <w:r w:rsidRPr="006C4127">
        <w:rPr>
          <w:rFonts w:ascii="Verdana" w:eastAsia="Batang" w:hAnsi="Verdana" w:cs="Arial"/>
          <w:color w:val="000000"/>
          <w:sz w:val="20"/>
        </w:rPr>
        <w:t>is),  ou documento de identidade (item anterior) que contenha o número do CPF (válido);</w:t>
      </w:r>
    </w:p>
    <w:p w:rsidR="006D2F78" w:rsidRPr="006C4127" w:rsidRDefault="00657E00" w:rsidP="00DD19CA">
      <w:pPr>
        <w:numPr>
          <w:ilvl w:val="0"/>
          <w:numId w:val="9"/>
        </w:numPr>
        <w:tabs>
          <w:tab w:val="left" w:pos="720"/>
        </w:tabs>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No caso de inscrição realizada por </w:t>
      </w:r>
      <w:r w:rsidRPr="006C4127">
        <w:rPr>
          <w:rFonts w:ascii="Verdana" w:eastAsia="Batang" w:hAnsi="Verdana" w:cs="Arial"/>
          <w:b/>
          <w:color w:val="000000"/>
          <w:sz w:val="20"/>
        </w:rPr>
        <w:t>Cooper</w:t>
      </w:r>
      <w:r w:rsidR="006D2F78" w:rsidRPr="006C4127">
        <w:rPr>
          <w:rFonts w:ascii="Verdana" w:eastAsia="Batang" w:hAnsi="Verdana" w:cs="Arial"/>
          <w:b/>
          <w:color w:val="000000"/>
          <w:sz w:val="20"/>
        </w:rPr>
        <w:t>ativa</w:t>
      </w:r>
      <w:r w:rsidR="006D2F78" w:rsidRPr="006C4127">
        <w:rPr>
          <w:rFonts w:ascii="Verdana" w:eastAsia="Batang" w:hAnsi="Verdana" w:cs="Arial"/>
          <w:color w:val="000000"/>
          <w:sz w:val="20"/>
        </w:rPr>
        <w:t>, também deverá apresentar:</w:t>
      </w:r>
    </w:p>
    <w:p w:rsidR="006D2F78" w:rsidRPr="006C4127" w:rsidRDefault="006D2F78" w:rsidP="006D2F78">
      <w:pPr>
        <w:tabs>
          <w:tab w:val="left" w:pos="720"/>
        </w:tabs>
        <w:suppressAutoHyphens/>
        <w:spacing w:line="276" w:lineRule="auto"/>
        <w:ind w:left="720"/>
        <w:jc w:val="both"/>
        <w:rPr>
          <w:rFonts w:ascii="Verdana" w:eastAsia="Batang" w:hAnsi="Verdana" w:cs="Arial"/>
          <w:color w:val="000000"/>
          <w:sz w:val="20"/>
        </w:rPr>
      </w:pPr>
      <w:proofErr w:type="gramStart"/>
      <w:r w:rsidRPr="006C4127">
        <w:rPr>
          <w:rFonts w:ascii="Verdana" w:eastAsia="Batang" w:hAnsi="Verdana" w:cs="Arial"/>
          <w:color w:val="000000"/>
          <w:sz w:val="20"/>
        </w:rPr>
        <w:t>h.</w:t>
      </w:r>
      <w:proofErr w:type="gramEnd"/>
      <w:r w:rsidRPr="006C4127">
        <w:rPr>
          <w:rFonts w:ascii="Verdana" w:eastAsia="Batang" w:hAnsi="Verdana" w:cs="Arial"/>
          <w:color w:val="000000"/>
          <w:sz w:val="20"/>
        </w:rPr>
        <w:t>1) C</w:t>
      </w:r>
      <w:r w:rsidR="00657E00" w:rsidRPr="006C4127">
        <w:rPr>
          <w:rFonts w:ascii="Verdana" w:eastAsia="Batang" w:hAnsi="Verdana" w:cs="Arial"/>
          <w:color w:val="000000"/>
          <w:sz w:val="20"/>
        </w:rPr>
        <w:t>ópia da ficha de filiação do cooperado responsável pelo projeto, juntamente com cópia simples do se</w:t>
      </w:r>
      <w:r w:rsidR="00E161D0" w:rsidRPr="006C4127">
        <w:rPr>
          <w:rFonts w:ascii="Verdana" w:eastAsia="Batang" w:hAnsi="Verdana" w:cs="Arial"/>
          <w:color w:val="000000"/>
          <w:sz w:val="20"/>
        </w:rPr>
        <w:t>u documento de identidade e CPF;</w:t>
      </w:r>
      <w:r w:rsidR="00F210D8" w:rsidRPr="006C4127">
        <w:rPr>
          <w:rFonts w:ascii="Verdana" w:eastAsia="Batang" w:hAnsi="Verdana" w:cs="Arial"/>
          <w:color w:val="000000"/>
          <w:sz w:val="20"/>
        </w:rPr>
        <w:t xml:space="preserve"> </w:t>
      </w:r>
    </w:p>
    <w:p w:rsidR="00657E00" w:rsidRPr="006C4127" w:rsidRDefault="006D2F78" w:rsidP="006D2F78">
      <w:pPr>
        <w:tabs>
          <w:tab w:val="left" w:pos="720"/>
        </w:tabs>
        <w:suppressAutoHyphens/>
        <w:spacing w:line="276" w:lineRule="auto"/>
        <w:ind w:left="720"/>
        <w:jc w:val="both"/>
        <w:rPr>
          <w:rFonts w:ascii="Verdana" w:eastAsia="Batang" w:hAnsi="Verdana" w:cs="Arial"/>
          <w:color w:val="000000"/>
          <w:sz w:val="20"/>
        </w:rPr>
      </w:pPr>
      <w:proofErr w:type="gramStart"/>
      <w:r w:rsidRPr="006C4127">
        <w:rPr>
          <w:rFonts w:ascii="Verdana" w:eastAsia="Batang" w:hAnsi="Verdana" w:cs="Arial"/>
          <w:color w:val="000000"/>
          <w:sz w:val="20"/>
        </w:rPr>
        <w:t>h.</w:t>
      </w:r>
      <w:proofErr w:type="gramEnd"/>
      <w:r w:rsidRPr="006C4127">
        <w:rPr>
          <w:rFonts w:ascii="Verdana" w:eastAsia="Batang" w:hAnsi="Verdana" w:cs="Arial"/>
          <w:color w:val="000000"/>
          <w:sz w:val="20"/>
        </w:rPr>
        <w:t xml:space="preserve">2) </w:t>
      </w:r>
      <w:r w:rsidR="00657E00" w:rsidRPr="006C4127">
        <w:rPr>
          <w:rFonts w:ascii="Verdana" w:eastAsia="Batang" w:hAnsi="Verdana" w:cs="Arial"/>
          <w:color w:val="000000"/>
          <w:sz w:val="20"/>
        </w:rPr>
        <w:t>Documento de registro da Cooperativa perante a entidade estadual da Organização das Cooperativas Brasileiras, nos termos do artigo 107, da Lei federal n.</w:t>
      </w:r>
      <w:r w:rsidRPr="006C4127">
        <w:rPr>
          <w:rFonts w:ascii="Verdana" w:eastAsia="Batang" w:hAnsi="Verdana" w:cs="Arial"/>
          <w:color w:val="000000"/>
          <w:sz w:val="20"/>
        </w:rPr>
        <w:t>º 5.764, de 14 de julho de 1971;</w:t>
      </w:r>
    </w:p>
    <w:p w:rsidR="00657E00" w:rsidRDefault="00657E00" w:rsidP="00C72583">
      <w:pPr>
        <w:suppressAutoHyphens/>
        <w:spacing w:line="276" w:lineRule="auto"/>
        <w:jc w:val="both"/>
        <w:rPr>
          <w:rFonts w:ascii="Verdana" w:eastAsia="Batang" w:hAnsi="Verdana" w:cs="Arial"/>
          <w:color w:val="000000"/>
          <w:sz w:val="20"/>
        </w:rPr>
      </w:pPr>
    </w:p>
    <w:p w:rsidR="00753EA6" w:rsidRDefault="00753EA6" w:rsidP="00753EA6">
      <w:pPr>
        <w:tabs>
          <w:tab w:val="left" w:pos="567"/>
        </w:tabs>
        <w:spacing w:line="276" w:lineRule="auto"/>
        <w:jc w:val="both"/>
        <w:rPr>
          <w:rFonts w:ascii="Verdana" w:eastAsia="Batang" w:hAnsi="Verdana" w:cs="Arial"/>
          <w:color w:val="000000"/>
          <w:sz w:val="20"/>
        </w:rPr>
      </w:pPr>
      <w:r w:rsidRPr="006C4127">
        <w:rPr>
          <w:rFonts w:ascii="Verdana" w:eastAsia="Batang" w:hAnsi="Verdana" w:cs="Arial"/>
          <w:color w:val="000000"/>
          <w:sz w:val="20"/>
        </w:rPr>
        <w:t>4.</w:t>
      </w:r>
      <w:r>
        <w:rPr>
          <w:rFonts w:ascii="Verdana" w:eastAsia="Batang" w:hAnsi="Verdana" w:cs="Arial"/>
          <w:color w:val="000000"/>
          <w:sz w:val="20"/>
        </w:rPr>
        <w:t>2</w:t>
      </w:r>
      <w:r w:rsidRPr="006C4127">
        <w:rPr>
          <w:rFonts w:ascii="Verdana" w:eastAsia="Batang" w:hAnsi="Verdana" w:cs="Arial"/>
          <w:color w:val="000000"/>
          <w:sz w:val="20"/>
        </w:rPr>
        <w:t xml:space="preserve">. </w:t>
      </w:r>
      <w:r w:rsidRPr="006C4127">
        <w:rPr>
          <w:rFonts w:ascii="Verdana" w:eastAsia="Batang" w:hAnsi="Verdana" w:cs="Arial"/>
          <w:b/>
          <w:color w:val="000000"/>
          <w:sz w:val="20"/>
        </w:rPr>
        <w:t>Documentação</w:t>
      </w:r>
      <w:r w:rsidRPr="006C4127">
        <w:rPr>
          <w:rFonts w:ascii="Verdana" w:eastAsia="Batang" w:hAnsi="Verdana" w:cs="Arial"/>
          <w:color w:val="000000"/>
          <w:sz w:val="20"/>
        </w:rPr>
        <w:t xml:space="preserve"> - Pessoa </w:t>
      </w:r>
      <w:r>
        <w:rPr>
          <w:rFonts w:ascii="Verdana" w:eastAsia="Batang" w:hAnsi="Verdana" w:cs="Arial"/>
          <w:color w:val="000000"/>
          <w:sz w:val="20"/>
        </w:rPr>
        <w:t>Física</w:t>
      </w:r>
      <w:r w:rsidRPr="006C4127">
        <w:rPr>
          <w:rFonts w:ascii="Verdana" w:eastAsia="Batang" w:hAnsi="Verdana" w:cs="Arial"/>
          <w:color w:val="000000"/>
          <w:sz w:val="20"/>
        </w:rPr>
        <w:t>:</w:t>
      </w:r>
    </w:p>
    <w:p w:rsidR="00753EA6" w:rsidRDefault="00753EA6" w:rsidP="00753EA6">
      <w:pPr>
        <w:tabs>
          <w:tab w:val="left" w:pos="567"/>
        </w:tabs>
        <w:spacing w:line="276" w:lineRule="auto"/>
        <w:jc w:val="both"/>
        <w:rPr>
          <w:rFonts w:ascii="Verdana" w:eastAsia="Batang" w:hAnsi="Verdana" w:cs="Arial"/>
          <w:color w:val="000000"/>
          <w:sz w:val="20"/>
        </w:rPr>
      </w:pPr>
    </w:p>
    <w:p w:rsidR="00753EA6" w:rsidRPr="005027D9" w:rsidRDefault="00753EA6" w:rsidP="00753EA6">
      <w:pPr>
        <w:numPr>
          <w:ilvl w:val="0"/>
          <w:numId w:val="42"/>
        </w:numPr>
        <w:suppressAutoHyphens/>
        <w:spacing w:line="276" w:lineRule="auto"/>
        <w:jc w:val="both"/>
        <w:rPr>
          <w:rFonts w:ascii="Verdana" w:eastAsia="Batang" w:hAnsi="Verdana" w:cs="Arial"/>
          <w:sz w:val="20"/>
        </w:rPr>
      </w:pPr>
      <w:r w:rsidRPr="005027D9">
        <w:rPr>
          <w:rFonts w:ascii="Verdana" w:eastAsia="Batang" w:hAnsi="Verdana" w:cs="Arial"/>
          <w:sz w:val="20"/>
        </w:rPr>
        <w:t xml:space="preserve">Ficha de Inscrição (preenchida e impressa através do site </w:t>
      </w:r>
      <w:hyperlink r:id="rId11" w:history="1">
        <w:r w:rsidRPr="005027D9">
          <w:rPr>
            <w:rStyle w:val="Hyperlink"/>
            <w:rFonts w:ascii="Verdana" w:eastAsia="Batang" w:hAnsi="Verdana" w:cs="Arial"/>
            <w:color w:val="auto"/>
            <w:sz w:val="20"/>
            <w:lang w:eastAsia="ar-SA"/>
          </w:rPr>
          <w:t>http://www.cultura.sp.gov.br</w:t>
        </w:r>
      </w:hyperlink>
      <w:r w:rsidRPr="005027D9">
        <w:rPr>
          <w:rFonts w:ascii="Verdana" w:eastAsia="Batang" w:hAnsi="Verdana" w:cs="Arial"/>
          <w:sz w:val="20"/>
        </w:rPr>
        <w:t>);</w:t>
      </w:r>
    </w:p>
    <w:p w:rsidR="00753EA6" w:rsidRPr="005027D9" w:rsidRDefault="00753EA6" w:rsidP="00753EA6">
      <w:pPr>
        <w:numPr>
          <w:ilvl w:val="0"/>
          <w:numId w:val="42"/>
        </w:numPr>
        <w:tabs>
          <w:tab w:val="left" w:pos="720"/>
        </w:tabs>
        <w:suppressAutoHyphens/>
        <w:spacing w:line="276" w:lineRule="auto"/>
        <w:jc w:val="both"/>
        <w:rPr>
          <w:rFonts w:ascii="Verdana" w:eastAsia="Batang" w:hAnsi="Verdana" w:cs="Arial"/>
          <w:sz w:val="20"/>
        </w:rPr>
      </w:pPr>
      <w:r w:rsidRPr="005027D9">
        <w:rPr>
          <w:rFonts w:ascii="Verdana" w:eastAsia="Batang" w:hAnsi="Verdana" w:cs="Arial"/>
          <w:sz w:val="20"/>
        </w:rPr>
        <w:t>Declaração devidamente assinada</w:t>
      </w:r>
      <w:r>
        <w:rPr>
          <w:rFonts w:ascii="Verdana" w:eastAsia="Batang" w:hAnsi="Verdana" w:cs="Arial"/>
          <w:sz w:val="20"/>
        </w:rPr>
        <w:t xml:space="preserve"> (conforme Anexo </w:t>
      </w:r>
      <w:r w:rsidR="006F0D85">
        <w:rPr>
          <w:rFonts w:ascii="Verdana" w:eastAsia="Batang" w:hAnsi="Verdana" w:cs="Arial"/>
          <w:sz w:val="20"/>
        </w:rPr>
        <w:t>I</w:t>
      </w:r>
      <w:r w:rsidRPr="005027D9">
        <w:rPr>
          <w:rFonts w:ascii="Verdana" w:eastAsia="Batang" w:hAnsi="Verdana" w:cs="Arial"/>
          <w:sz w:val="20"/>
        </w:rPr>
        <w:t>I);</w:t>
      </w:r>
    </w:p>
    <w:p w:rsidR="00753EA6" w:rsidRPr="005027D9" w:rsidRDefault="00753EA6" w:rsidP="00753EA6">
      <w:pPr>
        <w:widowControl w:val="0"/>
        <w:numPr>
          <w:ilvl w:val="0"/>
          <w:numId w:val="42"/>
        </w:numPr>
        <w:tabs>
          <w:tab w:val="left" w:pos="-180"/>
          <w:tab w:val="left" w:pos="765"/>
        </w:tabs>
        <w:suppressAutoHyphens/>
        <w:autoSpaceDE w:val="0"/>
        <w:spacing w:line="276" w:lineRule="auto"/>
        <w:jc w:val="both"/>
        <w:rPr>
          <w:rFonts w:ascii="Verdana" w:eastAsia="Batang" w:hAnsi="Verdana" w:cs="Arial"/>
          <w:sz w:val="20"/>
        </w:rPr>
      </w:pPr>
      <w:r w:rsidRPr="005027D9">
        <w:rPr>
          <w:rFonts w:ascii="Verdana" w:eastAsia="Batang" w:hAnsi="Verdana" w:cs="Arial"/>
          <w:sz w:val="20"/>
        </w:rPr>
        <w:t xml:space="preserve">Cópia simples do documento de identidade (oficial) do proponente que contenha </w:t>
      </w:r>
      <w:proofErr w:type="spellStart"/>
      <w:r w:rsidRPr="005027D9">
        <w:rPr>
          <w:rFonts w:ascii="Verdana" w:eastAsia="Batang" w:hAnsi="Verdana" w:cs="Arial"/>
          <w:sz w:val="20"/>
        </w:rPr>
        <w:t>R.G.</w:t>
      </w:r>
      <w:proofErr w:type="spellEnd"/>
      <w:r w:rsidRPr="005027D9">
        <w:rPr>
          <w:rFonts w:ascii="Verdana" w:eastAsia="Batang" w:hAnsi="Verdana" w:cs="Arial"/>
          <w:sz w:val="20"/>
        </w:rPr>
        <w:t xml:space="preserve"> e foto [ou outro documento de identidade com força legal (carteira de trabalho, de motorista, de entidade oficial de classe, etc.)];</w:t>
      </w:r>
    </w:p>
    <w:p w:rsidR="00753EA6" w:rsidRPr="005027D9" w:rsidRDefault="00753EA6" w:rsidP="00753EA6">
      <w:pPr>
        <w:numPr>
          <w:ilvl w:val="0"/>
          <w:numId w:val="42"/>
        </w:numPr>
        <w:tabs>
          <w:tab w:val="left" w:pos="720"/>
        </w:tabs>
        <w:suppressAutoHyphens/>
        <w:spacing w:line="276" w:lineRule="auto"/>
        <w:jc w:val="both"/>
        <w:rPr>
          <w:rFonts w:ascii="Verdana" w:eastAsia="Batang" w:hAnsi="Verdana" w:cs="Arial"/>
          <w:sz w:val="20"/>
        </w:rPr>
      </w:pPr>
      <w:r w:rsidRPr="005027D9">
        <w:rPr>
          <w:rFonts w:ascii="Verdana" w:eastAsia="Batang" w:hAnsi="Verdana" w:cs="Arial"/>
          <w:sz w:val="20"/>
        </w:rPr>
        <w:t>Cópia simples do CPF (válido) do proponente ou documento de identidade que contenha o número do CPF.</w:t>
      </w:r>
    </w:p>
    <w:p w:rsidR="00753EA6" w:rsidRPr="006C4127" w:rsidRDefault="00753EA6" w:rsidP="00C72583">
      <w:pPr>
        <w:suppressAutoHyphens/>
        <w:spacing w:line="276" w:lineRule="auto"/>
        <w:jc w:val="both"/>
        <w:rPr>
          <w:rFonts w:ascii="Verdana" w:eastAsia="Batang" w:hAnsi="Verdana" w:cs="Arial"/>
          <w:color w:val="000000"/>
          <w:sz w:val="20"/>
        </w:rPr>
      </w:pPr>
    </w:p>
    <w:p w:rsidR="00657E00" w:rsidRPr="006C4127" w:rsidRDefault="0067554E" w:rsidP="00C72583">
      <w:p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5</w:t>
      </w:r>
      <w:r w:rsidR="00657E00" w:rsidRPr="006C4127">
        <w:rPr>
          <w:rFonts w:ascii="Verdana" w:eastAsia="Batang" w:hAnsi="Verdana" w:cs="Arial"/>
          <w:color w:val="000000"/>
          <w:sz w:val="20"/>
        </w:rPr>
        <w:t>. Nos casos de inscrição realizada por procurador do proponente, deverá ser apresentado, juntamente com os demais documentos integrantes do ENVELOPE nº 0</w:t>
      </w:r>
      <w:r w:rsidR="007F072C" w:rsidRPr="006C4127">
        <w:rPr>
          <w:rFonts w:ascii="Verdana" w:eastAsia="Batang" w:hAnsi="Verdana" w:cs="Arial"/>
          <w:color w:val="000000"/>
          <w:sz w:val="20"/>
        </w:rPr>
        <w:t>2</w:t>
      </w:r>
      <w:r w:rsidR="00657E00" w:rsidRPr="006C4127">
        <w:rPr>
          <w:rFonts w:ascii="Verdana" w:eastAsia="Batang" w:hAnsi="Verdana" w:cs="Arial"/>
          <w:color w:val="000000"/>
          <w:sz w:val="20"/>
        </w:rPr>
        <w:t xml:space="preserve">, o respectivo instrumento de procuração com poderes bastante, bem como cópias da Carteira de Identidade e CPF do procurador. </w:t>
      </w:r>
    </w:p>
    <w:p w:rsidR="00657E00" w:rsidRPr="006C4127" w:rsidRDefault="00657E00" w:rsidP="00C72583">
      <w:pPr>
        <w:pStyle w:val="Corpodetexto21"/>
        <w:spacing w:line="276" w:lineRule="auto"/>
        <w:rPr>
          <w:rFonts w:ascii="Verdana" w:eastAsia="Batang" w:hAnsi="Verdana" w:cs="Arial"/>
          <w:color w:val="000000"/>
          <w:sz w:val="20"/>
        </w:rPr>
      </w:pPr>
    </w:p>
    <w:p w:rsidR="00F67128" w:rsidRPr="006C4127" w:rsidRDefault="00F67128" w:rsidP="00C72583">
      <w:pPr>
        <w:spacing w:line="276" w:lineRule="auto"/>
        <w:jc w:val="both"/>
        <w:rPr>
          <w:rFonts w:ascii="Verdana" w:hAnsi="Verdana" w:cs="Arial"/>
          <w:i/>
          <w:color w:val="000000"/>
          <w:sz w:val="20"/>
        </w:rPr>
      </w:pPr>
    </w:p>
    <w:p w:rsidR="00657E00" w:rsidRPr="006C4127" w:rsidRDefault="00657E00" w:rsidP="00C72583">
      <w:pPr>
        <w:spacing w:line="276" w:lineRule="auto"/>
        <w:jc w:val="both"/>
        <w:rPr>
          <w:rFonts w:ascii="Verdana" w:hAnsi="Verdana" w:cs="Arial"/>
          <w:b/>
          <w:color w:val="000000"/>
          <w:sz w:val="20"/>
        </w:rPr>
      </w:pPr>
      <w:r w:rsidRPr="006C4127">
        <w:rPr>
          <w:rFonts w:ascii="Verdana" w:hAnsi="Verdana" w:cs="Arial"/>
          <w:b/>
          <w:color w:val="000000"/>
          <w:sz w:val="20"/>
        </w:rPr>
        <w:t>VII. DO INDEFERIMENTO DA INSCRIÇÃO</w:t>
      </w:r>
    </w:p>
    <w:p w:rsidR="00657E00" w:rsidRPr="006C4127" w:rsidRDefault="00657E00" w:rsidP="00C72583">
      <w:pPr>
        <w:spacing w:line="276" w:lineRule="auto"/>
        <w:jc w:val="both"/>
        <w:rPr>
          <w:rFonts w:ascii="Verdana" w:hAnsi="Verdana" w:cs="Arial"/>
          <w:b/>
          <w:color w:val="000000"/>
          <w:sz w:val="20"/>
        </w:rPr>
      </w:pPr>
    </w:p>
    <w:p w:rsidR="00657E00" w:rsidRPr="006C4127" w:rsidRDefault="00657E00" w:rsidP="00C72583">
      <w:pPr>
        <w:spacing w:line="276" w:lineRule="auto"/>
        <w:jc w:val="both"/>
        <w:rPr>
          <w:rFonts w:ascii="Verdana" w:hAnsi="Verdana" w:cs="Arial"/>
          <w:color w:val="000000"/>
          <w:sz w:val="20"/>
        </w:rPr>
      </w:pPr>
      <w:r w:rsidRPr="006C4127">
        <w:rPr>
          <w:rFonts w:ascii="Verdana" w:hAnsi="Verdana" w:cs="Arial"/>
          <w:color w:val="000000"/>
          <w:sz w:val="20"/>
        </w:rPr>
        <w:t>1. Serão indeferidas as inscrições:</w:t>
      </w:r>
    </w:p>
    <w:p w:rsidR="00657E00" w:rsidRPr="006C4127" w:rsidRDefault="00657E00" w:rsidP="00412FEF">
      <w:pPr>
        <w:numPr>
          <w:ilvl w:val="0"/>
          <w:numId w:val="33"/>
        </w:numPr>
        <w:spacing w:line="276" w:lineRule="auto"/>
        <w:jc w:val="both"/>
        <w:rPr>
          <w:rFonts w:ascii="Verdana" w:hAnsi="Verdana" w:cs="Arial"/>
          <w:color w:val="000000"/>
          <w:sz w:val="20"/>
        </w:rPr>
      </w:pPr>
      <w:r w:rsidRPr="006C4127">
        <w:rPr>
          <w:rFonts w:ascii="Verdana" w:hAnsi="Verdana" w:cs="Arial"/>
          <w:color w:val="000000"/>
          <w:sz w:val="20"/>
        </w:rPr>
        <w:t>Postadas ou protocoladas após o período de inscrição definido neste Edital;</w:t>
      </w:r>
    </w:p>
    <w:p w:rsidR="00657E00" w:rsidRPr="006C4127" w:rsidRDefault="00657E00" w:rsidP="00412FEF">
      <w:pPr>
        <w:numPr>
          <w:ilvl w:val="0"/>
          <w:numId w:val="33"/>
        </w:numPr>
        <w:spacing w:line="276" w:lineRule="auto"/>
        <w:jc w:val="both"/>
        <w:rPr>
          <w:rFonts w:ascii="Verdana" w:hAnsi="Verdana" w:cs="Arial"/>
          <w:color w:val="000000"/>
          <w:sz w:val="20"/>
        </w:rPr>
      </w:pPr>
      <w:r w:rsidRPr="006C4127">
        <w:rPr>
          <w:rFonts w:ascii="Verdana" w:hAnsi="Verdana" w:cs="Arial"/>
          <w:color w:val="000000"/>
          <w:sz w:val="20"/>
        </w:rPr>
        <w:t>Que não apresentarem toda a documentação relacionada no</w:t>
      </w:r>
      <w:r w:rsidR="00722FBA" w:rsidRPr="006C4127">
        <w:rPr>
          <w:rFonts w:ascii="Verdana" w:hAnsi="Verdana" w:cs="Arial"/>
          <w:color w:val="000000"/>
          <w:sz w:val="20"/>
        </w:rPr>
        <w:t>s subitens ‘3’ e ‘3.1’ do</w:t>
      </w:r>
      <w:r w:rsidR="00D84B63" w:rsidRPr="006C4127">
        <w:rPr>
          <w:rFonts w:ascii="Verdana" w:hAnsi="Verdana" w:cs="Arial"/>
          <w:color w:val="000000"/>
          <w:sz w:val="20"/>
        </w:rPr>
        <w:t xml:space="preserve"> item </w:t>
      </w:r>
      <w:proofErr w:type="gramStart"/>
      <w:r w:rsidR="00D84B63" w:rsidRPr="006C4127">
        <w:rPr>
          <w:rFonts w:ascii="Verdana" w:hAnsi="Verdana" w:cs="Arial"/>
          <w:color w:val="000000"/>
          <w:sz w:val="20"/>
        </w:rPr>
        <w:t>VI</w:t>
      </w:r>
      <w:proofErr w:type="gramEnd"/>
      <w:r w:rsidRPr="006C4127">
        <w:rPr>
          <w:rFonts w:ascii="Verdana" w:hAnsi="Verdana" w:cs="Arial"/>
          <w:color w:val="000000"/>
          <w:sz w:val="20"/>
        </w:rPr>
        <w:t>;</w:t>
      </w:r>
    </w:p>
    <w:p w:rsidR="00657E00" w:rsidRPr="006C4127" w:rsidRDefault="00657E00" w:rsidP="00412FEF">
      <w:pPr>
        <w:numPr>
          <w:ilvl w:val="0"/>
          <w:numId w:val="33"/>
        </w:numPr>
        <w:spacing w:line="276" w:lineRule="auto"/>
        <w:jc w:val="both"/>
        <w:rPr>
          <w:rFonts w:ascii="Verdana" w:hAnsi="Verdana" w:cs="Arial"/>
          <w:color w:val="000000"/>
          <w:sz w:val="20"/>
        </w:rPr>
      </w:pPr>
      <w:r w:rsidRPr="006C4127">
        <w:rPr>
          <w:rFonts w:ascii="Verdana" w:hAnsi="Verdana" w:cs="Arial"/>
          <w:color w:val="000000"/>
          <w:sz w:val="20"/>
        </w:rPr>
        <w:t>Que não</w:t>
      </w:r>
      <w:r w:rsidR="006E10EB" w:rsidRPr="006C4127">
        <w:rPr>
          <w:rFonts w:ascii="Verdana" w:hAnsi="Verdana" w:cs="Arial"/>
          <w:color w:val="000000"/>
          <w:sz w:val="20"/>
        </w:rPr>
        <w:t xml:space="preserve"> atenderem aos termos do item IV</w:t>
      </w:r>
      <w:r w:rsidRPr="006C4127">
        <w:rPr>
          <w:rFonts w:ascii="Verdana" w:hAnsi="Verdana" w:cs="Arial"/>
          <w:color w:val="000000"/>
          <w:sz w:val="20"/>
        </w:rPr>
        <w:t>;</w:t>
      </w:r>
    </w:p>
    <w:p w:rsidR="00634DB9" w:rsidRPr="006C4127" w:rsidRDefault="00634DB9" w:rsidP="00412FEF">
      <w:pPr>
        <w:numPr>
          <w:ilvl w:val="0"/>
          <w:numId w:val="33"/>
        </w:numPr>
        <w:spacing w:line="276" w:lineRule="auto"/>
        <w:jc w:val="both"/>
        <w:rPr>
          <w:rFonts w:ascii="Verdana" w:hAnsi="Verdana" w:cs="Arial"/>
          <w:color w:val="000000"/>
          <w:sz w:val="20"/>
        </w:rPr>
      </w:pPr>
      <w:proofErr w:type="gramStart"/>
      <w:r w:rsidRPr="006C4127">
        <w:rPr>
          <w:rFonts w:ascii="Verdana" w:hAnsi="Verdana" w:cs="Arial"/>
          <w:color w:val="000000"/>
          <w:sz w:val="20"/>
        </w:rPr>
        <w:t>Relativas a projeto cujo teor seja vedado pelo artigo 3º do Decreto Estadual nº</w:t>
      </w:r>
      <w:proofErr w:type="gramEnd"/>
      <w:r w:rsidRPr="006C4127">
        <w:rPr>
          <w:rFonts w:ascii="Verdana" w:hAnsi="Verdana" w:cs="Arial"/>
          <w:color w:val="000000"/>
          <w:sz w:val="20"/>
        </w:rPr>
        <w:t xml:space="preserve"> 54.275, de 27 de abril de 2009.</w:t>
      </w:r>
    </w:p>
    <w:p w:rsidR="00657E00" w:rsidRPr="006C4127" w:rsidRDefault="00657E00" w:rsidP="00C72583">
      <w:pPr>
        <w:spacing w:line="276" w:lineRule="auto"/>
        <w:jc w:val="both"/>
        <w:rPr>
          <w:rFonts w:ascii="Verdana" w:hAnsi="Verdana" w:cs="Arial"/>
          <w:color w:val="000000"/>
          <w:sz w:val="20"/>
        </w:rPr>
      </w:pPr>
    </w:p>
    <w:p w:rsidR="00657E00" w:rsidRPr="006C4127" w:rsidRDefault="00657E00" w:rsidP="00C72583">
      <w:pPr>
        <w:spacing w:line="276" w:lineRule="auto"/>
        <w:jc w:val="both"/>
        <w:rPr>
          <w:rFonts w:ascii="Verdana" w:hAnsi="Verdana" w:cs="Arial"/>
          <w:color w:val="000000"/>
          <w:sz w:val="20"/>
        </w:rPr>
      </w:pPr>
      <w:r w:rsidRPr="006C4127">
        <w:rPr>
          <w:rFonts w:ascii="Verdana" w:hAnsi="Verdana" w:cs="Arial"/>
          <w:color w:val="000000"/>
          <w:sz w:val="20"/>
        </w:rPr>
        <w:t>2. Não será aceita qualquer complementação, modificação ou supressão de documentos indicados nos subitens ‘</w:t>
      </w:r>
      <w:r w:rsidR="00E24195" w:rsidRPr="006C4127">
        <w:rPr>
          <w:rFonts w:ascii="Verdana" w:hAnsi="Verdana" w:cs="Arial"/>
          <w:color w:val="000000"/>
          <w:sz w:val="20"/>
        </w:rPr>
        <w:t>3</w:t>
      </w:r>
      <w:r w:rsidRPr="006C4127">
        <w:rPr>
          <w:rFonts w:ascii="Verdana" w:hAnsi="Verdana" w:cs="Arial"/>
          <w:color w:val="000000"/>
          <w:sz w:val="20"/>
        </w:rPr>
        <w:t>.1’</w:t>
      </w:r>
      <w:r w:rsidR="005B2E2E" w:rsidRPr="006C4127">
        <w:rPr>
          <w:rFonts w:ascii="Verdana" w:hAnsi="Verdana" w:cs="Arial"/>
          <w:color w:val="000000"/>
          <w:sz w:val="20"/>
        </w:rPr>
        <w:t xml:space="preserve"> </w:t>
      </w:r>
      <w:r w:rsidRPr="006C4127">
        <w:rPr>
          <w:rFonts w:ascii="Verdana" w:hAnsi="Verdana" w:cs="Arial"/>
          <w:color w:val="000000"/>
          <w:sz w:val="20"/>
        </w:rPr>
        <w:t>e ‘</w:t>
      </w:r>
      <w:r w:rsidR="00E24195" w:rsidRPr="006C4127">
        <w:rPr>
          <w:rFonts w:ascii="Verdana" w:hAnsi="Verdana" w:cs="Arial"/>
          <w:color w:val="000000"/>
          <w:sz w:val="20"/>
        </w:rPr>
        <w:t>4.1’</w:t>
      </w:r>
      <w:r w:rsidR="00753EA6">
        <w:rPr>
          <w:rFonts w:ascii="Verdana" w:hAnsi="Verdana" w:cs="Arial"/>
          <w:color w:val="000000"/>
          <w:sz w:val="20"/>
        </w:rPr>
        <w:t xml:space="preserve"> e ‘4.2’</w:t>
      </w:r>
      <w:r w:rsidRPr="006C4127">
        <w:rPr>
          <w:rFonts w:ascii="Verdana" w:hAnsi="Verdana" w:cs="Arial"/>
          <w:color w:val="000000"/>
          <w:sz w:val="20"/>
        </w:rPr>
        <w:t xml:space="preserve"> do item V</w:t>
      </w:r>
      <w:r w:rsidR="000D2ADD" w:rsidRPr="006C4127">
        <w:rPr>
          <w:rFonts w:ascii="Verdana" w:hAnsi="Verdana" w:cs="Arial"/>
          <w:color w:val="000000"/>
          <w:sz w:val="20"/>
        </w:rPr>
        <w:t>I</w:t>
      </w:r>
      <w:r w:rsidRPr="006C4127">
        <w:rPr>
          <w:rFonts w:ascii="Verdana" w:hAnsi="Verdana" w:cs="Arial"/>
          <w:color w:val="000000"/>
          <w:sz w:val="20"/>
        </w:rPr>
        <w:t>, após o recebimento – no Protocolo ou pelo correio – do pedido de inscrição, exceto quanto ao disposto item X</w:t>
      </w:r>
      <w:r w:rsidR="002E2E8A" w:rsidRPr="006C4127">
        <w:rPr>
          <w:rFonts w:ascii="Verdana" w:hAnsi="Verdana" w:cs="Arial"/>
          <w:color w:val="000000"/>
          <w:sz w:val="20"/>
        </w:rPr>
        <w:t>I</w:t>
      </w:r>
      <w:r w:rsidRPr="006C4127">
        <w:rPr>
          <w:rFonts w:ascii="Verdana" w:hAnsi="Verdana" w:cs="Arial"/>
          <w:color w:val="000000"/>
          <w:sz w:val="20"/>
        </w:rPr>
        <w:t>, subite</w:t>
      </w:r>
      <w:r w:rsidR="0038081D" w:rsidRPr="006C4127">
        <w:rPr>
          <w:rFonts w:ascii="Verdana" w:hAnsi="Verdana" w:cs="Arial"/>
          <w:color w:val="000000"/>
          <w:sz w:val="20"/>
        </w:rPr>
        <w:t>m</w:t>
      </w:r>
      <w:r w:rsidRPr="006C4127">
        <w:rPr>
          <w:rFonts w:ascii="Verdana" w:hAnsi="Verdana" w:cs="Arial"/>
          <w:color w:val="000000"/>
          <w:sz w:val="20"/>
        </w:rPr>
        <w:t xml:space="preserve"> </w:t>
      </w:r>
      <w:r w:rsidR="00D0190E" w:rsidRPr="006C4127">
        <w:rPr>
          <w:rFonts w:ascii="Verdana" w:hAnsi="Verdana" w:cs="Arial"/>
          <w:color w:val="000000"/>
          <w:sz w:val="20"/>
        </w:rPr>
        <w:t xml:space="preserve">‘1’ </w:t>
      </w:r>
      <w:r w:rsidRPr="006C4127">
        <w:rPr>
          <w:rFonts w:ascii="Verdana" w:hAnsi="Verdana" w:cs="Arial"/>
          <w:color w:val="000000"/>
          <w:sz w:val="20"/>
        </w:rPr>
        <w:t xml:space="preserve">e ‘2’. </w:t>
      </w:r>
    </w:p>
    <w:p w:rsidR="00DE5AE3" w:rsidRPr="006C4127" w:rsidRDefault="00DE5AE3" w:rsidP="00C72583">
      <w:pPr>
        <w:spacing w:line="276" w:lineRule="auto"/>
        <w:jc w:val="both"/>
        <w:rPr>
          <w:rFonts w:ascii="Verdana" w:hAnsi="Verdana" w:cs="Arial"/>
          <w:color w:val="000000"/>
          <w:sz w:val="20"/>
        </w:rPr>
      </w:pPr>
    </w:p>
    <w:p w:rsidR="00657E00" w:rsidRPr="006C4127" w:rsidRDefault="00657E00" w:rsidP="00C72583">
      <w:pPr>
        <w:spacing w:line="276" w:lineRule="auto"/>
        <w:jc w:val="both"/>
        <w:rPr>
          <w:rFonts w:ascii="Verdana" w:hAnsi="Verdana" w:cs="Arial"/>
          <w:color w:val="000000"/>
          <w:sz w:val="20"/>
        </w:rPr>
      </w:pPr>
      <w:r w:rsidRPr="006C4127">
        <w:rPr>
          <w:rFonts w:ascii="Verdana" w:hAnsi="Verdana" w:cs="Arial"/>
          <w:color w:val="000000"/>
          <w:sz w:val="20"/>
        </w:rPr>
        <w:t xml:space="preserve">3. Não serão aceitos documentos rasurados ou com prazo de validade vencido. </w:t>
      </w:r>
    </w:p>
    <w:p w:rsidR="00657E00" w:rsidRPr="006C4127" w:rsidRDefault="00657E00" w:rsidP="00C72583">
      <w:pPr>
        <w:spacing w:line="276" w:lineRule="auto"/>
        <w:jc w:val="both"/>
        <w:rPr>
          <w:rFonts w:ascii="Verdana" w:hAnsi="Verdana" w:cs="Arial"/>
          <w:color w:val="000000"/>
          <w:sz w:val="20"/>
        </w:rPr>
      </w:pPr>
    </w:p>
    <w:p w:rsidR="00963D0A" w:rsidRPr="006C4127" w:rsidRDefault="00963D0A" w:rsidP="00C72583">
      <w:pPr>
        <w:spacing w:line="276" w:lineRule="auto"/>
        <w:jc w:val="both"/>
        <w:rPr>
          <w:rFonts w:ascii="Verdana" w:hAnsi="Verdana" w:cs="Arial"/>
          <w:color w:val="000000"/>
          <w:sz w:val="20"/>
        </w:rPr>
      </w:pPr>
    </w:p>
    <w:p w:rsidR="00657E00" w:rsidRPr="006C4127" w:rsidRDefault="00DE5AE3" w:rsidP="00C72583">
      <w:pPr>
        <w:pStyle w:val="Ttulo2"/>
        <w:spacing w:line="276" w:lineRule="auto"/>
        <w:jc w:val="both"/>
        <w:rPr>
          <w:rFonts w:ascii="Verdana" w:eastAsia="Batang" w:hAnsi="Verdana" w:cs="Arial"/>
          <w:b/>
          <w:bCs/>
          <w:emboss/>
          <w:sz w:val="20"/>
        </w:rPr>
      </w:pPr>
      <w:r w:rsidRPr="006C4127">
        <w:rPr>
          <w:rFonts w:ascii="Verdana" w:hAnsi="Verdana" w:cs="Arial"/>
          <w:b/>
          <w:sz w:val="20"/>
        </w:rPr>
        <w:t>VIII</w:t>
      </w:r>
      <w:r w:rsidR="00657E00" w:rsidRPr="006C4127">
        <w:rPr>
          <w:rFonts w:ascii="Verdana" w:hAnsi="Verdana" w:cs="Arial"/>
          <w:b/>
          <w:sz w:val="20"/>
        </w:rPr>
        <w:t>. DAS COMISSÕES</w:t>
      </w:r>
    </w:p>
    <w:p w:rsidR="00657E00" w:rsidRPr="006C4127" w:rsidRDefault="00657E00" w:rsidP="00C72583">
      <w:pPr>
        <w:spacing w:line="276" w:lineRule="auto"/>
        <w:rPr>
          <w:rFonts w:ascii="Verdana" w:hAnsi="Verdana" w:cs="Arial"/>
          <w:color w:val="000000"/>
          <w:sz w:val="20"/>
        </w:rPr>
      </w:pPr>
    </w:p>
    <w:p w:rsidR="00657E00" w:rsidRPr="006C4127" w:rsidRDefault="00657E00" w:rsidP="00C72583">
      <w:pPr>
        <w:numPr>
          <w:ilvl w:val="0"/>
          <w:numId w:val="2"/>
        </w:numPr>
        <w:tabs>
          <w:tab w:val="num" w:pos="284"/>
          <w:tab w:val="num" w:pos="1080"/>
        </w:tabs>
        <w:suppressAutoHyphens/>
        <w:spacing w:line="276" w:lineRule="auto"/>
        <w:ind w:left="0" w:firstLine="0"/>
        <w:jc w:val="both"/>
        <w:rPr>
          <w:rFonts w:ascii="Verdana" w:eastAsia="Batang" w:hAnsi="Verdana" w:cs="Arial"/>
          <w:color w:val="000000"/>
          <w:sz w:val="20"/>
        </w:rPr>
      </w:pPr>
      <w:r w:rsidRPr="006C4127">
        <w:rPr>
          <w:rFonts w:ascii="Verdana" w:eastAsia="Batang" w:hAnsi="Verdana" w:cs="Arial"/>
          <w:color w:val="000000"/>
          <w:sz w:val="20"/>
        </w:rPr>
        <w:t>O Secretário de Estado da Cultura nomeará a Comissão de Análise da Documentação, formada por 05 (cinco) membros, com a atribuição de examinar e decidir sobre a adequação da documentação apresentada em face das exigências do Edital.</w:t>
      </w:r>
    </w:p>
    <w:p w:rsidR="00657E00" w:rsidRPr="006C4127" w:rsidRDefault="00657E00" w:rsidP="00C72583">
      <w:pPr>
        <w:tabs>
          <w:tab w:val="num" w:pos="1080"/>
        </w:tabs>
        <w:suppressAutoHyphens/>
        <w:spacing w:line="276" w:lineRule="auto"/>
        <w:jc w:val="both"/>
        <w:rPr>
          <w:rFonts w:ascii="Verdana" w:eastAsia="Batang" w:hAnsi="Verdana" w:cs="Arial"/>
          <w:color w:val="000000"/>
          <w:sz w:val="20"/>
        </w:rPr>
      </w:pPr>
    </w:p>
    <w:p w:rsidR="00657E00" w:rsidRPr="006C4127" w:rsidRDefault="00657E00" w:rsidP="00C72583">
      <w:pPr>
        <w:numPr>
          <w:ilvl w:val="0"/>
          <w:numId w:val="2"/>
        </w:numPr>
        <w:tabs>
          <w:tab w:val="num" w:pos="284"/>
          <w:tab w:val="num" w:pos="1080"/>
        </w:tabs>
        <w:suppressAutoHyphens/>
        <w:spacing w:line="276" w:lineRule="auto"/>
        <w:ind w:left="0" w:firstLine="0"/>
        <w:jc w:val="both"/>
        <w:rPr>
          <w:rFonts w:ascii="Verdana" w:eastAsia="Batang" w:hAnsi="Verdana" w:cs="Arial"/>
          <w:color w:val="000000"/>
          <w:sz w:val="20"/>
        </w:rPr>
      </w:pPr>
      <w:r w:rsidRPr="006C4127">
        <w:rPr>
          <w:rFonts w:ascii="Verdana" w:eastAsia="Batang" w:hAnsi="Verdana" w:cs="Arial"/>
          <w:color w:val="000000"/>
          <w:sz w:val="20"/>
        </w:rPr>
        <w:t>O Secretário de Estado da Cultura também nomeará, nos termos da Lei Estadual 12.268/2006, a Comissão de Seleção dos Projetos, que será formada por 05 (cinco) membros.</w:t>
      </w:r>
    </w:p>
    <w:p w:rsidR="00657E00" w:rsidRPr="006C4127" w:rsidRDefault="00657E00" w:rsidP="00C72583">
      <w:pPr>
        <w:tabs>
          <w:tab w:val="num" w:pos="1080"/>
        </w:tabs>
        <w:suppressAutoHyphens/>
        <w:spacing w:line="276" w:lineRule="auto"/>
        <w:jc w:val="both"/>
        <w:rPr>
          <w:rFonts w:ascii="Verdana" w:eastAsia="Batang" w:hAnsi="Verdana" w:cs="Arial"/>
          <w:color w:val="000000"/>
          <w:sz w:val="20"/>
        </w:rPr>
      </w:pPr>
    </w:p>
    <w:p w:rsidR="00657E00" w:rsidRPr="006C4127" w:rsidRDefault="00657E00" w:rsidP="00C72583">
      <w:pPr>
        <w:pStyle w:val="Corpodetexto31"/>
        <w:tabs>
          <w:tab w:val="left" w:pos="360"/>
          <w:tab w:val="left" w:pos="426"/>
          <w:tab w:val="left" w:pos="1080"/>
        </w:tabs>
        <w:spacing w:line="276" w:lineRule="auto"/>
        <w:jc w:val="both"/>
        <w:rPr>
          <w:rFonts w:ascii="Verdana" w:eastAsia="Batang" w:hAnsi="Verdana" w:cs="Arial"/>
          <w:sz w:val="20"/>
          <w:szCs w:val="20"/>
        </w:rPr>
      </w:pPr>
      <w:r w:rsidRPr="006C4127">
        <w:rPr>
          <w:rFonts w:ascii="Verdana" w:eastAsia="Batang" w:hAnsi="Verdana" w:cs="Arial"/>
          <w:sz w:val="20"/>
          <w:szCs w:val="20"/>
          <w:lang w:val="pt-BR"/>
        </w:rPr>
        <w:t>2.1.</w:t>
      </w:r>
      <w:r w:rsidRPr="006C4127">
        <w:rPr>
          <w:rFonts w:ascii="Verdana" w:eastAsia="Batang" w:hAnsi="Verdana" w:cs="Arial"/>
          <w:sz w:val="20"/>
          <w:szCs w:val="20"/>
        </w:rPr>
        <w:t xml:space="preserve"> Não poderão integrar a Comissão de Seleção pessoas direta ou indiretamente ligadas aos projetos inscritos neste Concurso, bem como seus cônjuges ou parentes até o segundo grau.</w:t>
      </w:r>
    </w:p>
    <w:p w:rsidR="00657E00" w:rsidRPr="006C4127" w:rsidRDefault="00657E00" w:rsidP="00C72583">
      <w:pPr>
        <w:pStyle w:val="Corpodetexto31"/>
        <w:tabs>
          <w:tab w:val="left" w:pos="360"/>
          <w:tab w:val="left" w:pos="426"/>
          <w:tab w:val="left" w:pos="1080"/>
        </w:tabs>
        <w:spacing w:line="276" w:lineRule="auto"/>
        <w:jc w:val="both"/>
        <w:rPr>
          <w:rFonts w:ascii="Verdana" w:hAnsi="Verdana" w:cs="Arial"/>
          <w:bCs/>
          <w:sz w:val="20"/>
          <w:szCs w:val="20"/>
        </w:rPr>
      </w:pPr>
    </w:p>
    <w:p w:rsidR="00657E00" w:rsidRPr="006C4127" w:rsidRDefault="00657E00" w:rsidP="00C72583">
      <w:pPr>
        <w:pStyle w:val="Corpodetexto31"/>
        <w:tabs>
          <w:tab w:val="left" w:pos="1080"/>
        </w:tabs>
        <w:spacing w:line="276" w:lineRule="auto"/>
        <w:jc w:val="both"/>
        <w:rPr>
          <w:rFonts w:ascii="Verdana" w:eastAsia="Batang" w:hAnsi="Verdana" w:cs="Arial"/>
          <w:sz w:val="20"/>
          <w:szCs w:val="20"/>
        </w:rPr>
      </w:pPr>
      <w:r w:rsidRPr="006C4127">
        <w:rPr>
          <w:rFonts w:ascii="Verdana" w:hAnsi="Verdana" w:cs="Arial"/>
          <w:bCs/>
          <w:sz w:val="20"/>
          <w:szCs w:val="20"/>
        </w:rPr>
        <w:t>3. O Secretário de Estado da Cultura designará entre os membros escolhidos o Presidente e o Vice-Presidente das Comissões acima mencionadas</w:t>
      </w:r>
      <w:r w:rsidRPr="006C4127">
        <w:rPr>
          <w:rFonts w:ascii="Verdana" w:eastAsia="Batang" w:hAnsi="Verdana" w:cs="Arial"/>
          <w:sz w:val="20"/>
          <w:szCs w:val="20"/>
        </w:rPr>
        <w:t>.</w:t>
      </w:r>
    </w:p>
    <w:p w:rsidR="0089798D" w:rsidRPr="006C4127" w:rsidRDefault="0089798D" w:rsidP="00C72583">
      <w:pPr>
        <w:pStyle w:val="Corpodetexto31"/>
        <w:tabs>
          <w:tab w:val="left" w:pos="1080"/>
        </w:tabs>
        <w:spacing w:line="276" w:lineRule="auto"/>
        <w:jc w:val="both"/>
        <w:rPr>
          <w:rFonts w:ascii="Verdana" w:hAnsi="Verdana" w:cs="Arial"/>
          <w:sz w:val="20"/>
          <w:szCs w:val="20"/>
        </w:rPr>
      </w:pPr>
    </w:p>
    <w:p w:rsidR="00412FEF" w:rsidRPr="006C4127" w:rsidRDefault="00412FEF" w:rsidP="00C72583">
      <w:pPr>
        <w:pStyle w:val="Corpodetexto31"/>
        <w:tabs>
          <w:tab w:val="left" w:pos="1080"/>
        </w:tabs>
        <w:spacing w:line="276" w:lineRule="auto"/>
        <w:jc w:val="both"/>
        <w:rPr>
          <w:rFonts w:ascii="Verdana" w:eastAsia="Batang" w:hAnsi="Verdana" w:cs="Arial"/>
          <w:sz w:val="20"/>
          <w:szCs w:val="20"/>
        </w:rPr>
      </w:pPr>
      <w:r w:rsidRPr="006C4127">
        <w:rPr>
          <w:rFonts w:ascii="Verdana" w:hAnsi="Verdana" w:cs="Arial"/>
          <w:sz w:val="20"/>
          <w:szCs w:val="20"/>
        </w:rPr>
        <w:t>4. A Comissão de Seleção tem autonomia na análise técnica e decisão de seleção</w:t>
      </w:r>
      <w:r w:rsidR="00C7035F" w:rsidRPr="006C4127">
        <w:rPr>
          <w:rFonts w:ascii="Verdana" w:hAnsi="Verdana" w:cs="Arial"/>
          <w:sz w:val="20"/>
          <w:szCs w:val="20"/>
        </w:rPr>
        <w:t xml:space="preserve"> quanto ao projeto apresentado no </w:t>
      </w:r>
      <w:r w:rsidRPr="006C4127">
        <w:rPr>
          <w:rFonts w:ascii="Verdana" w:hAnsi="Verdana" w:cs="Arial"/>
          <w:sz w:val="20"/>
          <w:szCs w:val="20"/>
        </w:rPr>
        <w:t xml:space="preserve">item VI, subitem </w:t>
      </w:r>
      <w:r w:rsidR="00D75885" w:rsidRPr="006C4127">
        <w:rPr>
          <w:rFonts w:ascii="Verdana" w:hAnsi="Verdana" w:cs="Arial"/>
          <w:sz w:val="20"/>
          <w:szCs w:val="20"/>
        </w:rPr>
        <w:t>‘</w:t>
      </w:r>
      <w:r w:rsidR="00935588" w:rsidRPr="006C4127">
        <w:rPr>
          <w:rFonts w:ascii="Verdana" w:hAnsi="Verdana" w:cs="Arial"/>
          <w:sz w:val="20"/>
          <w:szCs w:val="20"/>
        </w:rPr>
        <w:t>3</w:t>
      </w:r>
      <w:r w:rsidRPr="006C4127">
        <w:rPr>
          <w:rFonts w:ascii="Verdana" w:hAnsi="Verdana" w:cs="Arial"/>
          <w:sz w:val="20"/>
          <w:szCs w:val="20"/>
        </w:rPr>
        <w:t>.1</w:t>
      </w:r>
      <w:r w:rsidR="00D75885" w:rsidRPr="006C4127">
        <w:rPr>
          <w:rFonts w:ascii="Verdana" w:hAnsi="Verdana" w:cs="Arial"/>
          <w:sz w:val="20"/>
          <w:szCs w:val="20"/>
        </w:rPr>
        <w:t>’</w:t>
      </w:r>
      <w:r w:rsidRPr="006C4127">
        <w:rPr>
          <w:rFonts w:ascii="Verdana" w:hAnsi="Verdana" w:cs="Arial"/>
          <w:sz w:val="20"/>
          <w:szCs w:val="20"/>
        </w:rPr>
        <w:t>, inclusive para desclassificar projetos que não atendam requisitos mínimos exigidos.</w:t>
      </w:r>
    </w:p>
    <w:p w:rsidR="00412FEF" w:rsidRPr="006C4127" w:rsidRDefault="00412FEF" w:rsidP="00C72583">
      <w:pPr>
        <w:pStyle w:val="Corpodetexto31"/>
        <w:tabs>
          <w:tab w:val="left" w:pos="1080"/>
        </w:tabs>
        <w:spacing w:line="276" w:lineRule="auto"/>
        <w:jc w:val="both"/>
        <w:rPr>
          <w:rFonts w:ascii="Verdana" w:eastAsia="Batang" w:hAnsi="Verdana" w:cs="Arial"/>
          <w:sz w:val="20"/>
          <w:szCs w:val="20"/>
        </w:rPr>
      </w:pPr>
    </w:p>
    <w:p w:rsidR="00416CC8" w:rsidRPr="006C4127" w:rsidRDefault="00416CC8" w:rsidP="00C72583">
      <w:pPr>
        <w:pStyle w:val="Ttulo4"/>
        <w:spacing w:before="0" w:after="0" w:line="276" w:lineRule="auto"/>
        <w:jc w:val="both"/>
        <w:rPr>
          <w:rFonts w:ascii="Verdana" w:hAnsi="Verdana" w:cs="Arial"/>
          <w:color w:val="000000"/>
          <w:sz w:val="20"/>
          <w:szCs w:val="20"/>
        </w:rPr>
      </w:pPr>
    </w:p>
    <w:p w:rsidR="00657E00" w:rsidRPr="006C4127" w:rsidRDefault="00412FEF" w:rsidP="00C72583">
      <w:pPr>
        <w:pStyle w:val="Ttulo4"/>
        <w:spacing w:before="0" w:after="0" w:line="276" w:lineRule="auto"/>
        <w:jc w:val="both"/>
        <w:rPr>
          <w:rFonts w:ascii="Verdana" w:hAnsi="Verdana" w:cs="Arial"/>
          <w:color w:val="000000"/>
          <w:sz w:val="20"/>
          <w:szCs w:val="20"/>
        </w:rPr>
      </w:pPr>
      <w:r w:rsidRPr="006C4127">
        <w:rPr>
          <w:rFonts w:ascii="Verdana" w:hAnsi="Verdana" w:cs="Arial"/>
          <w:color w:val="000000"/>
          <w:sz w:val="20"/>
          <w:szCs w:val="20"/>
        </w:rPr>
        <w:t>I</w:t>
      </w:r>
      <w:r w:rsidR="00DE5AE3" w:rsidRPr="006C4127">
        <w:rPr>
          <w:rFonts w:ascii="Verdana" w:hAnsi="Verdana" w:cs="Arial"/>
          <w:color w:val="000000"/>
          <w:sz w:val="20"/>
          <w:szCs w:val="20"/>
        </w:rPr>
        <w:t xml:space="preserve">X. </w:t>
      </w:r>
      <w:r w:rsidR="00657E00" w:rsidRPr="006C4127">
        <w:rPr>
          <w:rFonts w:ascii="Verdana" w:hAnsi="Verdana" w:cs="Arial"/>
          <w:color w:val="000000"/>
          <w:sz w:val="20"/>
          <w:szCs w:val="20"/>
        </w:rPr>
        <w:t xml:space="preserve">DOS CRITÉRIOS DE </w:t>
      </w:r>
      <w:r w:rsidR="008313EE" w:rsidRPr="006C4127">
        <w:rPr>
          <w:rFonts w:ascii="Verdana" w:hAnsi="Verdana" w:cs="Arial"/>
          <w:color w:val="000000"/>
          <w:sz w:val="20"/>
          <w:szCs w:val="20"/>
        </w:rPr>
        <w:t>ANÁLISE DO PROJETO</w:t>
      </w:r>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DE5AE3"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1</w:t>
      </w:r>
      <w:r w:rsidR="00657E00" w:rsidRPr="006C4127">
        <w:rPr>
          <w:rFonts w:ascii="Verdana" w:eastAsia="Batang" w:hAnsi="Verdana" w:cs="Arial"/>
          <w:color w:val="000000"/>
          <w:sz w:val="20"/>
        </w:rPr>
        <w:t xml:space="preserve">. O julgamento </w:t>
      </w:r>
      <w:r w:rsidR="00DA0AE0" w:rsidRPr="006C4127">
        <w:rPr>
          <w:rFonts w:ascii="Verdana" w:eastAsia="Batang" w:hAnsi="Verdana" w:cs="Arial"/>
          <w:color w:val="000000"/>
          <w:sz w:val="20"/>
        </w:rPr>
        <w:t xml:space="preserve">dos projetos </w:t>
      </w:r>
      <w:r w:rsidR="00657E00" w:rsidRPr="006C4127">
        <w:rPr>
          <w:rFonts w:ascii="Verdana" w:eastAsia="Batang" w:hAnsi="Verdana" w:cs="Arial"/>
          <w:color w:val="000000"/>
          <w:sz w:val="20"/>
        </w:rPr>
        <w:t xml:space="preserve">será efetuado considerando os seguintes critérios: </w:t>
      </w:r>
    </w:p>
    <w:p w:rsidR="00657E00" w:rsidRPr="006C4127" w:rsidRDefault="00657E00" w:rsidP="00C72583">
      <w:pPr>
        <w:spacing w:line="276" w:lineRule="auto"/>
        <w:jc w:val="both"/>
        <w:rPr>
          <w:rFonts w:ascii="Verdana" w:eastAsia="Batang" w:hAnsi="Verdana" w:cs="Arial"/>
          <w:color w:val="000000"/>
          <w:sz w:val="20"/>
        </w:rPr>
      </w:pPr>
    </w:p>
    <w:p w:rsidR="002620BA" w:rsidRPr="002620BA" w:rsidRDefault="007465B5"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Excelência e relevância do projeto;</w:t>
      </w:r>
    </w:p>
    <w:p w:rsidR="002620BA" w:rsidRPr="002620BA" w:rsidRDefault="002620BA"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Experiência e qualificação do proponente e equipe em relação ao objeto do projeto;</w:t>
      </w:r>
    </w:p>
    <w:p w:rsidR="002620BA" w:rsidRDefault="00265622"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Pr>
          <w:rFonts w:ascii="Verdana" w:eastAsia="Batang" w:hAnsi="Verdana" w:cs="Arial"/>
          <w:color w:val="000000"/>
          <w:sz w:val="20"/>
        </w:rPr>
        <w:t>E</w:t>
      </w:r>
      <w:r w:rsidR="002620BA" w:rsidRPr="002620BA">
        <w:rPr>
          <w:rFonts w:ascii="Verdana" w:eastAsia="Batang" w:hAnsi="Verdana" w:cs="Arial"/>
          <w:color w:val="000000"/>
          <w:sz w:val="20"/>
        </w:rPr>
        <w:t>feito multiplicador do projeto;</w:t>
      </w:r>
    </w:p>
    <w:p w:rsidR="002620BA" w:rsidRPr="002620BA" w:rsidRDefault="002620BA"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Contribuição do projeto para a qualificação do seto</w:t>
      </w:r>
      <w:r>
        <w:rPr>
          <w:rFonts w:ascii="Verdana" w:eastAsia="Batang" w:hAnsi="Verdana" w:cs="Arial"/>
          <w:color w:val="000000"/>
          <w:sz w:val="20"/>
        </w:rPr>
        <w:t>r;</w:t>
      </w:r>
    </w:p>
    <w:p w:rsidR="002620BA" w:rsidRDefault="00DE5AE3"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Descentralização geográfica e capilaridade no</w:t>
      </w:r>
      <w:r w:rsidR="00AC27F3">
        <w:rPr>
          <w:rFonts w:ascii="Verdana" w:eastAsia="Batang" w:hAnsi="Verdana" w:cs="Arial"/>
          <w:color w:val="000000"/>
          <w:sz w:val="20"/>
        </w:rPr>
        <w:t xml:space="preserve"> Estado de São Paulo quanto à produção e/ou distribuição</w:t>
      </w:r>
      <w:r w:rsidRPr="002620BA">
        <w:rPr>
          <w:rFonts w:ascii="Verdana" w:eastAsia="Batang" w:hAnsi="Verdana" w:cs="Arial"/>
          <w:color w:val="000000"/>
          <w:sz w:val="20"/>
        </w:rPr>
        <w:t>;</w:t>
      </w:r>
    </w:p>
    <w:p w:rsidR="007465B5" w:rsidRPr="002620BA" w:rsidRDefault="007465B5" w:rsidP="002620BA">
      <w:pPr>
        <w:numPr>
          <w:ilvl w:val="0"/>
          <w:numId w:val="20"/>
        </w:numPr>
        <w:tabs>
          <w:tab w:val="left" w:pos="644"/>
        </w:tabs>
        <w:suppressAutoHyphens/>
        <w:autoSpaceDE w:val="0"/>
        <w:autoSpaceDN w:val="0"/>
        <w:adjustRightInd w:val="0"/>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Diversidade temática e estética;</w:t>
      </w:r>
    </w:p>
    <w:p w:rsidR="00F87FF3" w:rsidRPr="00715C52" w:rsidRDefault="00F87FF3" w:rsidP="002620BA">
      <w:pPr>
        <w:numPr>
          <w:ilvl w:val="0"/>
          <w:numId w:val="20"/>
        </w:numPr>
        <w:tabs>
          <w:tab w:val="left" w:pos="644"/>
        </w:tabs>
        <w:suppressAutoHyphens/>
        <w:spacing w:line="276" w:lineRule="auto"/>
        <w:ind w:left="644"/>
        <w:jc w:val="both"/>
        <w:rPr>
          <w:rFonts w:ascii="Verdana" w:eastAsia="Batang" w:hAnsi="Verdana" w:cs="Arial"/>
          <w:color w:val="000000"/>
          <w:sz w:val="20"/>
        </w:rPr>
      </w:pPr>
      <w:r w:rsidRPr="00715C52">
        <w:rPr>
          <w:rFonts w:ascii="Verdana" w:eastAsia="Batang" w:hAnsi="Verdana" w:cs="Arial"/>
          <w:color w:val="000000"/>
          <w:sz w:val="20"/>
        </w:rPr>
        <w:t xml:space="preserve">Interesse público e </w:t>
      </w:r>
      <w:r w:rsidR="00715C52" w:rsidRPr="00715C52">
        <w:rPr>
          <w:rFonts w:ascii="Verdana" w:eastAsia="Batang" w:hAnsi="Verdana" w:cs="Arial"/>
          <w:color w:val="000000"/>
          <w:sz w:val="20"/>
        </w:rPr>
        <w:t xml:space="preserve">estratégias de </w:t>
      </w:r>
      <w:r w:rsidRPr="00715C52">
        <w:rPr>
          <w:rFonts w:ascii="Verdana" w:eastAsia="Batang" w:hAnsi="Verdana" w:cs="Arial"/>
          <w:color w:val="000000"/>
          <w:sz w:val="20"/>
        </w:rPr>
        <w:t xml:space="preserve">democratização do acesso à produção; </w:t>
      </w:r>
    </w:p>
    <w:p w:rsidR="00AA49DB" w:rsidRPr="002620BA" w:rsidRDefault="00F87FF3" w:rsidP="002620BA">
      <w:pPr>
        <w:numPr>
          <w:ilvl w:val="0"/>
          <w:numId w:val="20"/>
        </w:numPr>
        <w:tabs>
          <w:tab w:val="left" w:pos="644"/>
        </w:tabs>
        <w:suppressAutoHyphens/>
        <w:spacing w:line="276" w:lineRule="auto"/>
        <w:ind w:left="644"/>
        <w:jc w:val="both"/>
        <w:rPr>
          <w:rFonts w:ascii="Verdana" w:eastAsia="Batang" w:hAnsi="Verdana" w:cs="Arial"/>
          <w:color w:val="000000"/>
          <w:sz w:val="20"/>
        </w:rPr>
      </w:pPr>
      <w:r>
        <w:rPr>
          <w:rFonts w:ascii="Verdana" w:eastAsia="Batang" w:hAnsi="Verdana" w:cs="Arial"/>
          <w:color w:val="000000"/>
          <w:sz w:val="20"/>
        </w:rPr>
        <w:t>C</w:t>
      </w:r>
      <w:r w:rsidR="007465B5" w:rsidRPr="002620BA">
        <w:rPr>
          <w:rFonts w:ascii="Verdana" w:eastAsia="Batang" w:hAnsi="Verdana" w:cs="Arial"/>
          <w:color w:val="000000"/>
          <w:sz w:val="20"/>
        </w:rPr>
        <w:t>ompatibilidade orçamentár</w:t>
      </w:r>
      <w:r w:rsidR="00AA49DB" w:rsidRPr="002620BA">
        <w:rPr>
          <w:rFonts w:ascii="Verdana" w:eastAsia="Batang" w:hAnsi="Verdana" w:cs="Arial"/>
          <w:color w:val="000000"/>
          <w:sz w:val="20"/>
        </w:rPr>
        <w:t>ia;</w:t>
      </w:r>
    </w:p>
    <w:p w:rsidR="007465B5" w:rsidRPr="002620BA" w:rsidRDefault="007465B5" w:rsidP="002620BA">
      <w:pPr>
        <w:numPr>
          <w:ilvl w:val="0"/>
          <w:numId w:val="20"/>
        </w:numPr>
        <w:tabs>
          <w:tab w:val="left" w:pos="644"/>
        </w:tabs>
        <w:suppressAutoHyphens/>
        <w:spacing w:line="276" w:lineRule="auto"/>
        <w:ind w:left="644"/>
        <w:jc w:val="both"/>
        <w:rPr>
          <w:rFonts w:ascii="Verdana" w:eastAsia="Batang" w:hAnsi="Verdana" w:cs="Arial"/>
          <w:color w:val="000000"/>
          <w:sz w:val="20"/>
        </w:rPr>
      </w:pPr>
      <w:r w:rsidRPr="002620BA">
        <w:rPr>
          <w:rFonts w:ascii="Verdana" w:eastAsia="Batang" w:hAnsi="Verdana" w:cs="Arial"/>
          <w:color w:val="000000"/>
          <w:sz w:val="20"/>
        </w:rPr>
        <w:t>Viabilidade de realização do projeto.</w:t>
      </w:r>
    </w:p>
    <w:p w:rsidR="00657E00" w:rsidRPr="006C4127" w:rsidRDefault="00657E00" w:rsidP="00C72583">
      <w:pPr>
        <w:tabs>
          <w:tab w:val="left" w:pos="644"/>
        </w:tabs>
        <w:suppressAutoHyphens/>
        <w:spacing w:line="276" w:lineRule="auto"/>
        <w:jc w:val="both"/>
        <w:rPr>
          <w:rFonts w:ascii="Verdana" w:eastAsia="Batang" w:hAnsi="Verdana" w:cs="Arial"/>
          <w:color w:val="000000"/>
          <w:sz w:val="20"/>
        </w:rPr>
      </w:pPr>
    </w:p>
    <w:p w:rsidR="00DE5AE3" w:rsidRPr="006C4127" w:rsidRDefault="00DE5AE3" w:rsidP="00C72583">
      <w:pPr>
        <w:tabs>
          <w:tab w:val="left" w:pos="644"/>
        </w:tabs>
        <w:suppressAutoHyphens/>
        <w:spacing w:line="276" w:lineRule="auto"/>
        <w:jc w:val="both"/>
        <w:rPr>
          <w:rFonts w:ascii="Verdana" w:eastAsia="Batang" w:hAnsi="Verdana" w:cs="Arial"/>
          <w:b/>
          <w:color w:val="000000"/>
          <w:sz w:val="20"/>
        </w:rPr>
      </w:pPr>
    </w:p>
    <w:p w:rsidR="00DE5AE3" w:rsidRPr="006C4127" w:rsidRDefault="00412FEF" w:rsidP="00C72583">
      <w:pPr>
        <w:tabs>
          <w:tab w:val="left" w:pos="644"/>
        </w:tabs>
        <w:suppressAutoHyphens/>
        <w:spacing w:line="276" w:lineRule="auto"/>
        <w:jc w:val="both"/>
        <w:rPr>
          <w:rFonts w:ascii="Verdana" w:hAnsi="Verdana" w:cs="Arial"/>
          <w:b/>
          <w:color w:val="000000"/>
          <w:sz w:val="20"/>
        </w:rPr>
      </w:pPr>
      <w:r w:rsidRPr="006C4127">
        <w:rPr>
          <w:rFonts w:ascii="Verdana" w:hAnsi="Verdana" w:cs="Arial"/>
          <w:b/>
          <w:color w:val="000000"/>
          <w:sz w:val="20"/>
        </w:rPr>
        <w:t>X</w:t>
      </w:r>
      <w:r w:rsidR="00DE5AE3" w:rsidRPr="006C4127">
        <w:rPr>
          <w:rFonts w:ascii="Verdana" w:hAnsi="Verdana" w:cs="Arial"/>
          <w:b/>
          <w:color w:val="000000"/>
          <w:sz w:val="20"/>
        </w:rPr>
        <w:t>.</w:t>
      </w:r>
      <w:r w:rsidR="00DA0AE0" w:rsidRPr="006C4127">
        <w:rPr>
          <w:rFonts w:ascii="Verdana" w:hAnsi="Verdana" w:cs="Arial"/>
          <w:b/>
          <w:color w:val="000000"/>
          <w:sz w:val="20"/>
        </w:rPr>
        <w:t xml:space="preserve"> DO</w:t>
      </w:r>
      <w:r w:rsidR="00D873AE" w:rsidRPr="006C4127">
        <w:rPr>
          <w:rFonts w:ascii="Verdana" w:hAnsi="Verdana" w:cs="Arial"/>
          <w:b/>
          <w:color w:val="000000"/>
          <w:sz w:val="20"/>
        </w:rPr>
        <w:t>S</w:t>
      </w:r>
      <w:r w:rsidR="00DA0AE0" w:rsidRPr="006C4127">
        <w:rPr>
          <w:rFonts w:ascii="Verdana" w:hAnsi="Verdana" w:cs="Arial"/>
          <w:b/>
          <w:color w:val="000000"/>
          <w:sz w:val="20"/>
        </w:rPr>
        <w:t xml:space="preserve"> </w:t>
      </w:r>
      <w:r w:rsidR="00DE5AE3" w:rsidRPr="006C4127">
        <w:rPr>
          <w:rFonts w:ascii="Verdana" w:hAnsi="Verdana" w:cs="Arial"/>
          <w:b/>
          <w:color w:val="000000"/>
          <w:sz w:val="20"/>
        </w:rPr>
        <w:t>PROCEDIMENTO</w:t>
      </w:r>
      <w:r w:rsidR="00D873AE" w:rsidRPr="006C4127">
        <w:rPr>
          <w:rFonts w:ascii="Verdana" w:hAnsi="Verdana" w:cs="Arial"/>
          <w:b/>
          <w:color w:val="000000"/>
          <w:sz w:val="20"/>
        </w:rPr>
        <w:t>S</w:t>
      </w:r>
      <w:r w:rsidR="008313EE" w:rsidRPr="006C4127">
        <w:rPr>
          <w:rFonts w:ascii="Verdana" w:hAnsi="Verdana" w:cs="Arial"/>
          <w:b/>
          <w:color w:val="000000"/>
          <w:sz w:val="20"/>
        </w:rPr>
        <w:t xml:space="preserve"> DE JULGAMENTO</w:t>
      </w:r>
    </w:p>
    <w:p w:rsidR="00DE5AE3" w:rsidRPr="006C4127" w:rsidRDefault="00DE5AE3" w:rsidP="00C72583">
      <w:pPr>
        <w:tabs>
          <w:tab w:val="left" w:pos="644"/>
        </w:tabs>
        <w:suppressAutoHyphens/>
        <w:spacing w:line="276" w:lineRule="auto"/>
        <w:jc w:val="both"/>
        <w:rPr>
          <w:rFonts w:ascii="Verdana" w:eastAsia="Batang" w:hAnsi="Verdana" w:cs="Arial"/>
          <w:color w:val="000000"/>
          <w:sz w:val="20"/>
        </w:rPr>
      </w:pPr>
    </w:p>
    <w:p w:rsidR="00DE5AE3" w:rsidRPr="006C4127" w:rsidRDefault="00DE5AE3" w:rsidP="00DE5AE3">
      <w:pPr>
        <w:spacing w:line="276" w:lineRule="auto"/>
        <w:jc w:val="both"/>
        <w:rPr>
          <w:rFonts w:ascii="Verdana" w:eastAsia="Batang" w:hAnsi="Verdana" w:cs="Arial"/>
          <w:color w:val="000000"/>
          <w:sz w:val="20"/>
        </w:rPr>
      </w:pPr>
      <w:r w:rsidRPr="006C4127">
        <w:rPr>
          <w:rFonts w:ascii="Verdana" w:eastAsia="Batang" w:hAnsi="Verdana" w:cs="Arial"/>
          <w:color w:val="000000"/>
          <w:sz w:val="20"/>
        </w:rPr>
        <w:lastRenderedPageBreak/>
        <w:t>1. Os “</w:t>
      </w:r>
      <w:proofErr w:type="spellStart"/>
      <w:proofErr w:type="gramStart"/>
      <w:r w:rsidRPr="006C4127">
        <w:rPr>
          <w:rFonts w:ascii="Verdana" w:eastAsia="Batang" w:hAnsi="Verdana" w:cs="Arial"/>
          <w:color w:val="000000"/>
          <w:sz w:val="20"/>
        </w:rPr>
        <w:t>ENVELOPEs</w:t>
      </w:r>
      <w:proofErr w:type="spellEnd"/>
      <w:proofErr w:type="gramEnd"/>
      <w:r w:rsidRPr="006C4127">
        <w:rPr>
          <w:rFonts w:ascii="Verdana" w:eastAsia="Batang" w:hAnsi="Verdana" w:cs="Arial"/>
          <w:color w:val="000000"/>
          <w:sz w:val="20"/>
        </w:rPr>
        <w:t xml:space="preserve"> nº </w:t>
      </w:r>
      <w:r w:rsidR="00412FEF" w:rsidRPr="006C4127">
        <w:rPr>
          <w:rFonts w:ascii="Verdana" w:eastAsia="Batang" w:hAnsi="Verdana" w:cs="Arial"/>
          <w:color w:val="000000"/>
          <w:sz w:val="20"/>
        </w:rPr>
        <w:t>1</w:t>
      </w:r>
      <w:r w:rsidRPr="006C4127">
        <w:rPr>
          <w:rFonts w:ascii="Verdana" w:eastAsia="Batang" w:hAnsi="Verdana" w:cs="Arial"/>
          <w:color w:val="000000"/>
          <w:sz w:val="20"/>
        </w:rPr>
        <w:t xml:space="preserve"> – PROJETO” serão abertos pela Comissão de Análise da Documentação em sessão pública a ser realizada em data previamente divulgada no Diário Oficial do Estado de São Paulo - </w:t>
      </w:r>
      <w:proofErr w:type="spellStart"/>
      <w:r w:rsidRPr="006C4127">
        <w:rPr>
          <w:rFonts w:ascii="Verdana" w:eastAsia="Batang" w:hAnsi="Verdana" w:cs="Arial"/>
          <w:color w:val="000000"/>
          <w:sz w:val="20"/>
        </w:rPr>
        <w:t>D.O.E.</w:t>
      </w:r>
      <w:proofErr w:type="spellEnd"/>
      <w:r w:rsidRPr="006C4127">
        <w:rPr>
          <w:rFonts w:ascii="Verdana" w:eastAsia="Batang" w:hAnsi="Verdana" w:cs="Arial"/>
          <w:color w:val="000000"/>
          <w:sz w:val="20"/>
        </w:rPr>
        <w:t>.</w:t>
      </w:r>
    </w:p>
    <w:p w:rsidR="00DE5AE3" w:rsidRPr="006C4127" w:rsidRDefault="00DE5AE3" w:rsidP="00DE5AE3">
      <w:pPr>
        <w:spacing w:line="276" w:lineRule="auto"/>
        <w:jc w:val="both"/>
        <w:rPr>
          <w:rFonts w:ascii="Verdana" w:eastAsia="Batang" w:hAnsi="Verdana" w:cs="Arial"/>
          <w:color w:val="000000"/>
          <w:sz w:val="20"/>
        </w:rPr>
      </w:pPr>
    </w:p>
    <w:p w:rsidR="00DE5AE3" w:rsidRPr="006C4127" w:rsidRDefault="00DE5AE3" w:rsidP="00DE5AE3">
      <w:pPr>
        <w:spacing w:line="276" w:lineRule="auto"/>
        <w:jc w:val="both"/>
        <w:rPr>
          <w:rFonts w:ascii="Verdana" w:hAnsi="Verdana" w:cs="Arial"/>
          <w:color w:val="000000"/>
          <w:sz w:val="20"/>
        </w:rPr>
      </w:pPr>
      <w:r w:rsidRPr="006C4127">
        <w:rPr>
          <w:rFonts w:ascii="Verdana" w:hAnsi="Verdana" w:cs="Arial"/>
          <w:color w:val="000000"/>
          <w:sz w:val="20"/>
        </w:rPr>
        <w:t xml:space="preserve">2. O material constante do “ENVELOPE nº </w:t>
      </w:r>
      <w:r w:rsidR="00412FEF" w:rsidRPr="006C4127">
        <w:rPr>
          <w:rFonts w:ascii="Verdana" w:hAnsi="Verdana" w:cs="Arial"/>
          <w:color w:val="000000"/>
          <w:sz w:val="20"/>
        </w:rPr>
        <w:t>1</w:t>
      </w:r>
      <w:r w:rsidRPr="006C4127">
        <w:rPr>
          <w:rFonts w:ascii="Verdana" w:hAnsi="Verdana" w:cs="Arial"/>
          <w:color w:val="000000"/>
          <w:sz w:val="20"/>
        </w:rPr>
        <w:t xml:space="preserve"> – PROJETO” será</w:t>
      </w:r>
      <w:r w:rsidRPr="002620BA">
        <w:rPr>
          <w:rFonts w:ascii="Verdana" w:hAnsi="Verdana" w:cs="Arial"/>
          <w:sz w:val="20"/>
        </w:rPr>
        <w:t xml:space="preserve"> encaminhado à Comissão de Seleção, que, no prazo máximo de </w:t>
      </w:r>
      <w:r w:rsidR="00753EA6">
        <w:rPr>
          <w:rFonts w:ascii="Verdana" w:hAnsi="Verdana" w:cs="Arial"/>
          <w:sz w:val="20"/>
        </w:rPr>
        <w:t>2</w:t>
      </w:r>
      <w:r w:rsidR="003305D7">
        <w:rPr>
          <w:rFonts w:ascii="Verdana" w:hAnsi="Verdana" w:cs="Arial"/>
          <w:sz w:val="20"/>
        </w:rPr>
        <w:t>0</w:t>
      </w:r>
      <w:r w:rsidRPr="002620BA">
        <w:rPr>
          <w:rFonts w:ascii="Verdana" w:hAnsi="Verdana" w:cs="Arial"/>
          <w:sz w:val="20"/>
        </w:rPr>
        <w:t xml:space="preserve"> (</w:t>
      </w:r>
      <w:r w:rsidR="002620BA" w:rsidRPr="002620BA">
        <w:rPr>
          <w:rFonts w:ascii="Verdana" w:hAnsi="Verdana" w:cs="Arial"/>
          <w:sz w:val="20"/>
        </w:rPr>
        <w:t>vinte</w:t>
      </w:r>
      <w:r w:rsidRPr="002620BA">
        <w:rPr>
          <w:rFonts w:ascii="Verdana" w:hAnsi="Verdana" w:cs="Arial"/>
          <w:sz w:val="20"/>
        </w:rPr>
        <w:t>)</w:t>
      </w:r>
      <w:r w:rsidRPr="006C4127">
        <w:rPr>
          <w:rFonts w:ascii="Verdana" w:hAnsi="Verdana" w:cs="Arial"/>
          <w:color w:val="000000"/>
          <w:sz w:val="20"/>
        </w:rPr>
        <w:t xml:space="preserve"> dias corridos do recebimento dos projetos, selecionará os</w:t>
      </w:r>
      <w:r w:rsidRPr="006C4127">
        <w:rPr>
          <w:rFonts w:ascii="Verdana" w:eastAsia="Batang" w:hAnsi="Verdana" w:cs="Arial"/>
          <w:color w:val="000000"/>
          <w:sz w:val="20"/>
        </w:rPr>
        <w:t xml:space="preserve"> melhores projetos, con</w:t>
      </w:r>
      <w:r w:rsidR="004F78BC" w:rsidRPr="006C4127">
        <w:rPr>
          <w:rFonts w:ascii="Verdana" w:eastAsia="Batang" w:hAnsi="Verdana" w:cs="Arial"/>
          <w:color w:val="000000"/>
          <w:sz w:val="20"/>
        </w:rPr>
        <w:t>siderando o disposto no item I</w:t>
      </w:r>
      <w:r w:rsidR="00412FEF" w:rsidRPr="006C4127">
        <w:rPr>
          <w:rFonts w:ascii="Verdana" w:eastAsia="Batang" w:hAnsi="Verdana" w:cs="Arial"/>
          <w:color w:val="000000"/>
          <w:sz w:val="20"/>
        </w:rPr>
        <w:t>.</w:t>
      </w:r>
    </w:p>
    <w:p w:rsidR="00DE5AE3" w:rsidRPr="006C4127" w:rsidRDefault="00DE5AE3" w:rsidP="00C72583">
      <w:pPr>
        <w:tabs>
          <w:tab w:val="left" w:pos="644"/>
        </w:tabs>
        <w:suppressAutoHyphens/>
        <w:spacing w:line="276" w:lineRule="auto"/>
        <w:jc w:val="both"/>
        <w:rPr>
          <w:rFonts w:ascii="Verdana" w:eastAsia="Batang" w:hAnsi="Verdana" w:cs="Arial"/>
          <w:color w:val="000000"/>
          <w:sz w:val="20"/>
        </w:rPr>
      </w:pPr>
    </w:p>
    <w:p w:rsidR="00657E00" w:rsidRPr="006C4127" w:rsidRDefault="002D3342" w:rsidP="00412FEF">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szCs w:val="20"/>
        </w:rPr>
      </w:pPr>
      <w:r w:rsidRPr="006C4127">
        <w:rPr>
          <w:rFonts w:ascii="Verdana" w:eastAsia="Batang" w:hAnsi="Verdana" w:cs="Arial"/>
          <w:color w:val="000000"/>
          <w:sz w:val="20"/>
          <w:szCs w:val="20"/>
          <w:lang w:eastAsia="pt-BR"/>
        </w:rPr>
        <w:t>3</w:t>
      </w:r>
      <w:r w:rsidR="00657E00" w:rsidRPr="006C4127">
        <w:rPr>
          <w:rFonts w:ascii="Verdana" w:eastAsia="Batang" w:hAnsi="Verdana" w:cs="Arial"/>
          <w:color w:val="000000"/>
          <w:sz w:val="20"/>
          <w:szCs w:val="20"/>
          <w:lang w:eastAsia="pt-BR"/>
        </w:rPr>
        <w:t xml:space="preserve">. </w:t>
      </w:r>
      <w:r w:rsidRPr="006C4127">
        <w:rPr>
          <w:rFonts w:ascii="Verdana" w:eastAsia="Batang" w:hAnsi="Verdana" w:cs="Arial"/>
          <w:color w:val="000000"/>
          <w:sz w:val="20"/>
          <w:szCs w:val="20"/>
        </w:rPr>
        <w:t>A Ata da Comissão</w:t>
      </w:r>
      <w:r w:rsidR="00657E00" w:rsidRPr="006C4127">
        <w:rPr>
          <w:rFonts w:ascii="Verdana" w:eastAsia="Batang" w:hAnsi="Verdana" w:cs="Arial"/>
          <w:color w:val="000000"/>
          <w:sz w:val="20"/>
          <w:szCs w:val="20"/>
        </w:rPr>
        <w:t xml:space="preserve"> de Seleção</w:t>
      </w:r>
      <w:r w:rsidRPr="006C4127">
        <w:rPr>
          <w:rFonts w:ascii="Verdana" w:eastAsia="Batang" w:hAnsi="Verdana" w:cs="Arial"/>
          <w:color w:val="000000"/>
          <w:sz w:val="20"/>
          <w:szCs w:val="20"/>
        </w:rPr>
        <w:t xml:space="preserve"> contendo o resultado da seleção dos projetos, bem como dos “suplentes” em ordem de classificação,</w:t>
      </w:r>
      <w:r w:rsidR="00657E00" w:rsidRPr="006C4127">
        <w:rPr>
          <w:rFonts w:ascii="Verdana" w:eastAsia="Batang" w:hAnsi="Verdana" w:cs="Arial"/>
          <w:color w:val="000000"/>
          <w:sz w:val="20"/>
          <w:szCs w:val="20"/>
        </w:rPr>
        <w:t xml:space="preserve"> será publicad</w:t>
      </w:r>
      <w:r w:rsidRPr="006C4127">
        <w:rPr>
          <w:rFonts w:ascii="Verdana" w:eastAsia="Batang" w:hAnsi="Verdana" w:cs="Arial"/>
          <w:color w:val="000000"/>
          <w:sz w:val="20"/>
          <w:szCs w:val="20"/>
        </w:rPr>
        <w:t>a</w:t>
      </w:r>
      <w:r w:rsidR="00657E00" w:rsidRPr="006C4127">
        <w:rPr>
          <w:rFonts w:ascii="Verdana" w:eastAsia="Batang" w:hAnsi="Verdana" w:cs="Arial"/>
          <w:color w:val="000000"/>
          <w:sz w:val="20"/>
          <w:szCs w:val="20"/>
        </w:rPr>
        <w:t xml:space="preserve"> no </w:t>
      </w:r>
      <w:proofErr w:type="spellStart"/>
      <w:r w:rsidR="00B32AAF" w:rsidRPr="006C4127">
        <w:rPr>
          <w:rFonts w:ascii="Verdana" w:eastAsia="Batang" w:hAnsi="Verdana" w:cs="Arial"/>
          <w:color w:val="000000"/>
          <w:sz w:val="20"/>
          <w:szCs w:val="20"/>
        </w:rPr>
        <w:t>D.O.E.</w:t>
      </w:r>
      <w:proofErr w:type="spellEnd"/>
      <w:r w:rsidR="00657E00" w:rsidRPr="006C4127">
        <w:rPr>
          <w:rFonts w:ascii="Verdana" w:eastAsia="Batang" w:hAnsi="Verdana" w:cs="Arial"/>
          <w:color w:val="000000"/>
          <w:sz w:val="20"/>
          <w:szCs w:val="20"/>
        </w:rPr>
        <w:t xml:space="preserve"> </w:t>
      </w:r>
      <w:proofErr w:type="gramStart"/>
      <w:r w:rsidR="00657E00" w:rsidRPr="006C4127">
        <w:rPr>
          <w:rFonts w:ascii="Verdana" w:eastAsia="Batang" w:hAnsi="Verdana" w:cs="Arial"/>
          <w:color w:val="000000"/>
          <w:sz w:val="20"/>
          <w:szCs w:val="20"/>
        </w:rPr>
        <w:t>indicando</w:t>
      </w:r>
      <w:proofErr w:type="gramEnd"/>
      <w:r w:rsidR="00657E00" w:rsidRPr="006C4127">
        <w:rPr>
          <w:rFonts w:ascii="Verdana" w:eastAsia="Batang" w:hAnsi="Verdana" w:cs="Arial"/>
          <w:color w:val="000000"/>
          <w:sz w:val="20"/>
          <w:szCs w:val="20"/>
        </w:rPr>
        <w:t xml:space="preserve"> os nomes dos proponentes, os títulos dos projetos e o valor do prêmio de apoio a </w:t>
      </w:r>
      <w:r w:rsidR="007D3EA4" w:rsidRPr="006C4127">
        <w:rPr>
          <w:rFonts w:ascii="Verdana" w:eastAsia="Batang" w:hAnsi="Verdana" w:cs="Arial"/>
          <w:color w:val="000000"/>
          <w:sz w:val="20"/>
          <w:szCs w:val="20"/>
        </w:rPr>
        <w:t>ser contratado conforme item I</w:t>
      </w:r>
      <w:r w:rsidR="00657E00" w:rsidRPr="006C4127">
        <w:rPr>
          <w:rFonts w:ascii="Verdana" w:eastAsia="Batang" w:hAnsi="Verdana" w:cs="Arial"/>
          <w:color w:val="000000"/>
          <w:sz w:val="20"/>
          <w:szCs w:val="20"/>
        </w:rPr>
        <w:t>.</w:t>
      </w:r>
      <w:r w:rsidR="00BC0CB9" w:rsidRPr="006C4127">
        <w:rPr>
          <w:rFonts w:ascii="Verdana" w:eastAsia="Batang" w:hAnsi="Verdana" w:cs="Arial"/>
          <w:color w:val="000000"/>
          <w:sz w:val="20"/>
          <w:szCs w:val="20"/>
        </w:rPr>
        <w:t xml:space="preserve"> Cabendo recurso, conforme </w:t>
      </w:r>
      <w:proofErr w:type="gramStart"/>
      <w:r w:rsidR="00B562A4" w:rsidRPr="006C4127">
        <w:rPr>
          <w:rFonts w:ascii="Verdana" w:eastAsia="Batang" w:hAnsi="Verdana" w:cs="Arial"/>
          <w:color w:val="000000"/>
          <w:sz w:val="20"/>
          <w:szCs w:val="20"/>
        </w:rPr>
        <w:t>subitens ‘1’ e ‘3’ do item XI</w:t>
      </w:r>
      <w:proofErr w:type="gramEnd"/>
      <w:r w:rsidR="00BC0CB9" w:rsidRPr="006C4127">
        <w:rPr>
          <w:rFonts w:ascii="Verdana" w:eastAsia="Batang" w:hAnsi="Verdana" w:cs="Arial"/>
          <w:color w:val="000000"/>
          <w:sz w:val="20"/>
          <w:szCs w:val="20"/>
        </w:rPr>
        <w:t>.</w:t>
      </w:r>
    </w:p>
    <w:p w:rsidR="00657E00" w:rsidRPr="006C4127" w:rsidRDefault="00657E00" w:rsidP="00C72583">
      <w:pPr>
        <w:pStyle w:val="Corpodetexto2"/>
        <w:widowControl w:val="0"/>
        <w:tabs>
          <w:tab w:val="left" w:pos="-180"/>
        </w:tabs>
        <w:autoSpaceDE w:val="0"/>
        <w:autoSpaceDN w:val="0"/>
        <w:adjustRightInd w:val="0"/>
        <w:spacing w:after="0" w:line="276" w:lineRule="auto"/>
        <w:jc w:val="both"/>
        <w:rPr>
          <w:rFonts w:ascii="Verdana" w:hAnsi="Verdana" w:cs="Arial"/>
          <w:color w:val="000000"/>
          <w:sz w:val="20"/>
          <w:szCs w:val="20"/>
        </w:rPr>
      </w:pPr>
    </w:p>
    <w:p w:rsidR="00657E00" w:rsidRPr="006C4127" w:rsidRDefault="00BC0CB9"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4</w:t>
      </w:r>
      <w:r w:rsidR="00657E00" w:rsidRPr="006C4127">
        <w:rPr>
          <w:rFonts w:ascii="Verdana" w:eastAsia="Batang" w:hAnsi="Verdana" w:cs="Arial"/>
          <w:color w:val="000000"/>
          <w:sz w:val="20"/>
        </w:rPr>
        <w:t xml:space="preserve">. Somente serão abertos os “ENVELOPES nº </w:t>
      </w:r>
      <w:r w:rsidR="00412FEF" w:rsidRPr="006C4127">
        <w:rPr>
          <w:rFonts w:ascii="Verdana" w:eastAsia="Batang" w:hAnsi="Verdana" w:cs="Arial"/>
          <w:color w:val="000000"/>
          <w:sz w:val="20"/>
        </w:rPr>
        <w:t>2</w:t>
      </w:r>
      <w:r w:rsidR="00657E00" w:rsidRPr="006C4127">
        <w:rPr>
          <w:rFonts w:ascii="Verdana" w:eastAsia="Batang" w:hAnsi="Verdana" w:cs="Arial"/>
          <w:color w:val="000000"/>
          <w:sz w:val="20"/>
        </w:rPr>
        <w:t xml:space="preserve"> – DOCUMENTAÇÃO” dos projetos selecionados e dos projetos considerados “suplentes”. Os envelopes serão abertos pela Comissão de Análise da Documentação em sessão pública a ser realizada em data previamente divulgada no </w:t>
      </w:r>
      <w:proofErr w:type="spellStart"/>
      <w:r w:rsidR="00B32AAF" w:rsidRPr="006C4127">
        <w:rPr>
          <w:rFonts w:ascii="Verdana" w:eastAsia="Batang" w:hAnsi="Verdana" w:cs="Arial"/>
          <w:color w:val="000000"/>
          <w:sz w:val="20"/>
        </w:rPr>
        <w:t>D.O.E</w:t>
      </w:r>
      <w:proofErr w:type="gramStart"/>
      <w:r w:rsidR="00B32AAF" w:rsidRPr="006C4127">
        <w:rPr>
          <w:rFonts w:ascii="Verdana" w:eastAsia="Batang" w:hAnsi="Verdana" w:cs="Arial"/>
          <w:color w:val="000000"/>
          <w:sz w:val="20"/>
        </w:rPr>
        <w:t>.</w:t>
      </w:r>
      <w:proofErr w:type="spellEnd"/>
      <w:r w:rsidR="00657E00" w:rsidRPr="006C4127">
        <w:rPr>
          <w:rFonts w:ascii="Verdana" w:eastAsia="Batang" w:hAnsi="Verdana" w:cs="Arial"/>
          <w:color w:val="000000"/>
          <w:sz w:val="20"/>
        </w:rPr>
        <w:t>.</w:t>
      </w:r>
      <w:proofErr w:type="gramEnd"/>
      <w:r w:rsidR="00657E00" w:rsidRPr="006C4127">
        <w:rPr>
          <w:rFonts w:ascii="Verdana" w:eastAsia="Batang" w:hAnsi="Verdana" w:cs="Arial"/>
          <w:color w:val="000000"/>
          <w:sz w:val="20"/>
        </w:rPr>
        <w:t xml:space="preserve"> </w:t>
      </w:r>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BC0CB9"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5</w:t>
      </w:r>
      <w:r w:rsidR="00657E00" w:rsidRPr="006C4127">
        <w:rPr>
          <w:rFonts w:ascii="Verdana" w:eastAsia="Batang" w:hAnsi="Verdana" w:cs="Arial"/>
          <w:color w:val="000000"/>
          <w:sz w:val="20"/>
        </w:rPr>
        <w:t xml:space="preserve">. Os “ENVELOPES nº </w:t>
      </w:r>
      <w:r w:rsidR="00412FEF" w:rsidRPr="006C4127">
        <w:rPr>
          <w:rFonts w:ascii="Verdana" w:eastAsia="Batang" w:hAnsi="Verdana" w:cs="Arial"/>
          <w:color w:val="000000"/>
          <w:sz w:val="20"/>
        </w:rPr>
        <w:t>2</w:t>
      </w:r>
      <w:r w:rsidR="00657E00" w:rsidRPr="006C4127">
        <w:rPr>
          <w:rFonts w:ascii="Verdana" w:eastAsia="Batang" w:hAnsi="Verdana" w:cs="Arial"/>
          <w:color w:val="000000"/>
          <w:sz w:val="20"/>
        </w:rPr>
        <w:t xml:space="preserve"> – DOCUMENTAÇÃO” </w:t>
      </w:r>
      <w:proofErr w:type="gramStart"/>
      <w:r w:rsidR="00657E00" w:rsidRPr="006C4127">
        <w:rPr>
          <w:rFonts w:ascii="Verdana" w:eastAsia="Batang" w:hAnsi="Verdana" w:cs="Arial"/>
          <w:color w:val="000000"/>
          <w:sz w:val="20"/>
        </w:rPr>
        <w:t>serão</w:t>
      </w:r>
      <w:proofErr w:type="gramEnd"/>
      <w:r w:rsidR="00657E00" w:rsidRPr="006C4127">
        <w:rPr>
          <w:rFonts w:ascii="Verdana" w:eastAsia="Batang" w:hAnsi="Verdana" w:cs="Arial"/>
          <w:color w:val="000000"/>
          <w:sz w:val="20"/>
        </w:rPr>
        <w:t xml:space="preserve"> analisados pela Comissão de Análise da Documentação. </w:t>
      </w:r>
      <w:r w:rsidRPr="006C4127">
        <w:rPr>
          <w:rFonts w:ascii="Verdana" w:eastAsia="Batang" w:hAnsi="Verdana" w:cs="Arial"/>
          <w:color w:val="000000"/>
          <w:sz w:val="20"/>
        </w:rPr>
        <w:t xml:space="preserve">A Ata da Comissão de Documentação contendo o </w:t>
      </w:r>
      <w:r w:rsidR="00657E00" w:rsidRPr="006C4127">
        <w:rPr>
          <w:rFonts w:ascii="Verdana" w:eastAsia="Batang" w:hAnsi="Verdana" w:cs="Arial"/>
          <w:color w:val="000000"/>
          <w:sz w:val="20"/>
        </w:rPr>
        <w:t xml:space="preserve">resultado da análise, indicando os proponentes habilitados e inabilitados com a devida motivação da inabilitação, será publicada no </w:t>
      </w:r>
      <w:proofErr w:type="spellStart"/>
      <w:r w:rsidR="00B32AAF" w:rsidRPr="006C4127">
        <w:rPr>
          <w:rFonts w:ascii="Verdana" w:eastAsia="Batang" w:hAnsi="Verdana" w:cs="Arial"/>
          <w:color w:val="000000"/>
          <w:sz w:val="20"/>
        </w:rPr>
        <w:t>D.O.E</w:t>
      </w:r>
      <w:proofErr w:type="gramStart"/>
      <w:r w:rsidR="00B32AAF" w:rsidRPr="006C4127">
        <w:rPr>
          <w:rFonts w:ascii="Verdana" w:eastAsia="Batang" w:hAnsi="Verdana" w:cs="Arial"/>
          <w:color w:val="000000"/>
          <w:sz w:val="20"/>
        </w:rPr>
        <w:t>.</w:t>
      </w:r>
      <w:proofErr w:type="spellEnd"/>
      <w:r w:rsidR="00657E00" w:rsidRPr="006C4127">
        <w:rPr>
          <w:rFonts w:ascii="Verdana" w:eastAsia="Batang" w:hAnsi="Verdana" w:cs="Arial"/>
          <w:color w:val="000000"/>
          <w:sz w:val="20"/>
        </w:rPr>
        <w:t>.</w:t>
      </w:r>
      <w:proofErr w:type="gramEnd"/>
      <w:r w:rsidRPr="006C4127">
        <w:rPr>
          <w:rFonts w:ascii="Verdana" w:eastAsia="Batang" w:hAnsi="Verdana" w:cs="Arial"/>
          <w:color w:val="000000"/>
          <w:sz w:val="20"/>
        </w:rPr>
        <w:t xml:space="preserve"> Cabendo recurso, conforme </w:t>
      </w:r>
      <w:proofErr w:type="gramStart"/>
      <w:r w:rsidR="00B562A4" w:rsidRPr="006C4127">
        <w:rPr>
          <w:rFonts w:ascii="Verdana" w:eastAsia="Batang" w:hAnsi="Verdana" w:cs="Arial"/>
          <w:color w:val="000000"/>
          <w:sz w:val="20"/>
        </w:rPr>
        <w:t>subitens ‘</w:t>
      </w:r>
      <w:r w:rsidR="000F74E0" w:rsidRPr="006C4127">
        <w:rPr>
          <w:rFonts w:ascii="Verdana" w:eastAsia="Batang" w:hAnsi="Verdana" w:cs="Arial"/>
          <w:color w:val="000000"/>
          <w:sz w:val="20"/>
        </w:rPr>
        <w:t>2</w:t>
      </w:r>
      <w:r w:rsidR="00B562A4" w:rsidRPr="006C4127">
        <w:rPr>
          <w:rFonts w:ascii="Verdana" w:eastAsia="Batang" w:hAnsi="Verdana" w:cs="Arial"/>
          <w:color w:val="000000"/>
          <w:sz w:val="20"/>
        </w:rPr>
        <w:t xml:space="preserve">’ e ‘3’ do </w:t>
      </w:r>
      <w:r w:rsidRPr="006C4127">
        <w:rPr>
          <w:rFonts w:ascii="Verdana" w:eastAsia="Batang" w:hAnsi="Verdana" w:cs="Arial"/>
          <w:color w:val="000000"/>
          <w:sz w:val="20"/>
        </w:rPr>
        <w:t>item XI</w:t>
      </w:r>
      <w:proofErr w:type="gramEnd"/>
      <w:r w:rsidRPr="006C4127">
        <w:rPr>
          <w:rFonts w:ascii="Verdana" w:eastAsia="Batang" w:hAnsi="Verdana" w:cs="Arial"/>
          <w:color w:val="000000"/>
          <w:sz w:val="20"/>
        </w:rPr>
        <w:t>.</w:t>
      </w:r>
    </w:p>
    <w:p w:rsidR="00657E00" w:rsidRPr="006C4127" w:rsidRDefault="00657E00" w:rsidP="00C72583">
      <w:pPr>
        <w:spacing w:line="276" w:lineRule="auto"/>
        <w:rPr>
          <w:rFonts w:ascii="Verdana" w:eastAsia="Batang" w:hAnsi="Verdana" w:cs="Arial"/>
          <w:color w:val="000000"/>
          <w:sz w:val="20"/>
        </w:rPr>
      </w:pPr>
    </w:p>
    <w:p w:rsidR="00657E00" w:rsidRPr="006C4127" w:rsidRDefault="00BC0CB9"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6</w:t>
      </w:r>
      <w:r w:rsidR="00657E00" w:rsidRPr="006C4127">
        <w:rPr>
          <w:rFonts w:ascii="Verdana" w:eastAsia="Batang" w:hAnsi="Verdana" w:cs="Arial"/>
          <w:color w:val="000000"/>
          <w:sz w:val="20"/>
        </w:rPr>
        <w:t xml:space="preserve">. Realizados todos os ritos e prazos previstos nos itens anteriores, caberá ao Secretário de Estado da Cultura a homologação do resultado definitivo do Concurso. O comunicado do resultado final do Concurso será divulgado no </w:t>
      </w:r>
      <w:proofErr w:type="spellStart"/>
      <w:r w:rsidR="00B32AAF" w:rsidRPr="006C4127">
        <w:rPr>
          <w:rFonts w:ascii="Verdana" w:eastAsia="Batang" w:hAnsi="Verdana" w:cs="Arial"/>
          <w:color w:val="000000"/>
          <w:sz w:val="20"/>
        </w:rPr>
        <w:t>D.O.E</w:t>
      </w:r>
      <w:proofErr w:type="gramStart"/>
      <w:r w:rsidR="00B32AAF" w:rsidRPr="006C4127">
        <w:rPr>
          <w:rFonts w:ascii="Verdana" w:eastAsia="Batang" w:hAnsi="Verdana" w:cs="Arial"/>
          <w:color w:val="000000"/>
          <w:sz w:val="20"/>
        </w:rPr>
        <w:t>.</w:t>
      </w:r>
      <w:proofErr w:type="spellEnd"/>
      <w:r w:rsidR="00153C33" w:rsidRPr="006C4127">
        <w:rPr>
          <w:rFonts w:ascii="Verdana" w:eastAsia="Batang" w:hAnsi="Verdana" w:cs="Arial"/>
          <w:color w:val="000000"/>
          <w:sz w:val="20"/>
        </w:rPr>
        <w:t>.</w:t>
      </w:r>
      <w:proofErr w:type="gramEnd"/>
    </w:p>
    <w:p w:rsidR="00657E00" w:rsidRPr="006C4127" w:rsidRDefault="00657E00" w:rsidP="00C72583">
      <w:pPr>
        <w:spacing w:line="276" w:lineRule="auto"/>
        <w:jc w:val="both"/>
        <w:rPr>
          <w:rFonts w:ascii="Verdana" w:eastAsia="Batang" w:hAnsi="Verdana" w:cs="Arial"/>
          <w:b/>
          <w:color w:val="000000"/>
          <w:sz w:val="20"/>
        </w:rPr>
      </w:pPr>
    </w:p>
    <w:p w:rsidR="00963D0A" w:rsidRPr="006C4127" w:rsidRDefault="00963D0A" w:rsidP="00C72583">
      <w:pPr>
        <w:spacing w:line="276" w:lineRule="auto"/>
        <w:jc w:val="both"/>
        <w:rPr>
          <w:rFonts w:ascii="Verdana" w:eastAsia="Batang" w:hAnsi="Verdana" w:cs="Arial"/>
          <w:color w:val="000000"/>
          <w:sz w:val="20"/>
        </w:rPr>
      </w:pPr>
    </w:p>
    <w:p w:rsidR="00973421" w:rsidRPr="006C4127" w:rsidRDefault="00657E00" w:rsidP="00C72583">
      <w:pPr>
        <w:pStyle w:val="Ttulo2"/>
        <w:spacing w:line="276" w:lineRule="auto"/>
        <w:jc w:val="both"/>
        <w:rPr>
          <w:rFonts w:ascii="Verdana" w:hAnsi="Verdana" w:cs="Arial"/>
          <w:b/>
          <w:sz w:val="20"/>
        </w:rPr>
      </w:pPr>
      <w:r w:rsidRPr="006C4127">
        <w:rPr>
          <w:rFonts w:ascii="Verdana" w:hAnsi="Verdana" w:cs="Arial"/>
          <w:b/>
          <w:sz w:val="20"/>
        </w:rPr>
        <w:t xml:space="preserve">XI. </w:t>
      </w:r>
      <w:r w:rsidR="00973421" w:rsidRPr="006C4127">
        <w:rPr>
          <w:rFonts w:ascii="Verdana" w:hAnsi="Verdana" w:cs="Arial"/>
          <w:b/>
          <w:sz w:val="20"/>
        </w:rPr>
        <w:t>DOS RECURSOS</w:t>
      </w:r>
    </w:p>
    <w:p w:rsidR="00973421" w:rsidRPr="006C4127" w:rsidRDefault="00973421" w:rsidP="00C72583">
      <w:pPr>
        <w:pStyle w:val="Ttulo2"/>
        <w:spacing w:line="276" w:lineRule="auto"/>
        <w:jc w:val="both"/>
        <w:rPr>
          <w:rFonts w:ascii="Verdana" w:hAnsi="Verdana" w:cs="Arial"/>
          <w:b/>
          <w:sz w:val="20"/>
        </w:rPr>
      </w:pPr>
    </w:p>
    <w:p w:rsidR="008313EE" w:rsidRPr="006C4127" w:rsidRDefault="008313EE" w:rsidP="002D3342">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szCs w:val="20"/>
        </w:rPr>
      </w:pPr>
      <w:r w:rsidRPr="006C4127">
        <w:rPr>
          <w:rFonts w:ascii="Verdana" w:hAnsi="Verdana" w:cs="Arial"/>
          <w:color w:val="000000"/>
          <w:sz w:val="20"/>
          <w:szCs w:val="20"/>
        </w:rPr>
        <w:t xml:space="preserve">1. </w:t>
      </w:r>
      <w:r w:rsidR="002D3342" w:rsidRPr="006C4127">
        <w:rPr>
          <w:rFonts w:ascii="Verdana" w:hAnsi="Verdana" w:cs="Arial"/>
          <w:color w:val="000000"/>
          <w:sz w:val="20"/>
          <w:szCs w:val="20"/>
        </w:rPr>
        <w:t xml:space="preserve"> </w:t>
      </w:r>
      <w:r w:rsidRPr="006C4127">
        <w:rPr>
          <w:rFonts w:ascii="Verdana" w:eastAsia="Batang" w:hAnsi="Verdana" w:cs="Arial"/>
          <w:color w:val="000000"/>
          <w:sz w:val="20"/>
          <w:szCs w:val="20"/>
        </w:rPr>
        <w:t>“</w:t>
      </w:r>
      <w:proofErr w:type="spellStart"/>
      <w:proofErr w:type="gramStart"/>
      <w:r w:rsidRPr="006C4127">
        <w:rPr>
          <w:rFonts w:ascii="Verdana" w:eastAsia="Batang" w:hAnsi="Verdana" w:cs="Arial"/>
          <w:color w:val="000000"/>
          <w:sz w:val="20"/>
          <w:szCs w:val="20"/>
        </w:rPr>
        <w:t>ENVELOPEs</w:t>
      </w:r>
      <w:proofErr w:type="spellEnd"/>
      <w:proofErr w:type="gramEnd"/>
      <w:r w:rsidRPr="006C4127">
        <w:rPr>
          <w:rFonts w:ascii="Verdana" w:eastAsia="Batang" w:hAnsi="Verdana" w:cs="Arial"/>
          <w:color w:val="000000"/>
          <w:sz w:val="20"/>
          <w:szCs w:val="20"/>
        </w:rPr>
        <w:t xml:space="preserve"> nº 1 – PROJETO”  - Ata da Comissão de Seleção:</w:t>
      </w:r>
    </w:p>
    <w:p w:rsidR="002D3342" w:rsidRPr="006C4127" w:rsidRDefault="00361D52" w:rsidP="002D3342">
      <w:pPr>
        <w:pStyle w:val="Corpodetexto2"/>
        <w:widowControl w:val="0"/>
        <w:tabs>
          <w:tab w:val="left" w:pos="-180"/>
        </w:tabs>
        <w:autoSpaceDE w:val="0"/>
        <w:autoSpaceDN w:val="0"/>
        <w:adjustRightInd w:val="0"/>
        <w:spacing w:after="0" w:line="276" w:lineRule="auto"/>
        <w:jc w:val="both"/>
        <w:rPr>
          <w:rFonts w:ascii="Verdana" w:hAnsi="Verdana" w:cs="Arial"/>
          <w:color w:val="000000"/>
          <w:sz w:val="20"/>
          <w:szCs w:val="20"/>
        </w:rPr>
      </w:pPr>
      <w:r w:rsidRPr="006C4127">
        <w:rPr>
          <w:rFonts w:ascii="Verdana" w:hAnsi="Verdana" w:cs="Arial"/>
          <w:color w:val="000000"/>
          <w:sz w:val="20"/>
          <w:szCs w:val="20"/>
        </w:rPr>
        <w:t xml:space="preserve">Da deliberação de seleção </w:t>
      </w:r>
      <w:r w:rsidR="002D3342" w:rsidRPr="006C4127">
        <w:rPr>
          <w:rFonts w:ascii="Verdana" w:hAnsi="Verdana" w:cs="Arial"/>
          <w:color w:val="000000"/>
          <w:sz w:val="20"/>
          <w:szCs w:val="20"/>
        </w:rPr>
        <w:t xml:space="preserve">dos projetos, pela Comissão de Seleção, caberá recurso no prazo de 05 (cinco) dias úteis, a contar da publicação da Ata no </w:t>
      </w:r>
      <w:proofErr w:type="spellStart"/>
      <w:r w:rsidR="002D3342" w:rsidRPr="006C4127">
        <w:rPr>
          <w:rFonts w:ascii="Verdana" w:hAnsi="Verdana" w:cs="Arial"/>
          <w:color w:val="000000"/>
          <w:sz w:val="20"/>
          <w:szCs w:val="20"/>
        </w:rPr>
        <w:t>D.O.E</w:t>
      </w:r>
      <w:proofErr w:type="gramStart"/>
      <w:r w:rsidR="002D3342" w:rsidRPr="006C4127">
        <w:rPr>
          <w:rFonts w:ascii="Verdana" w:hAnsi="Verdana" w:cs="Arial"/>
          <w:color w:val="000000"/>
          <w:sz w:val="20"/>
          <w:szCs w:val="20"/>
        </w:rPr>
        <w:t>.</w:t>
      </w:r>
      <w:proofErr w:type="spellEnd"/>
      <w:r w:rsidR="002D3342" w:rsidRPr="006C4127">
        <w:rPr>
          <w:rFonts w:ascii="Verdana" w:hAnsi="Verdana" w:cs="Arial"/>
          <w:color w:val="000000"/>
          <w:sz w:val="20"/>
          <w:szCs w:val="20"/>
        </w:rPr>
        <w:t>.</w:t>
      </w:r>
      <w:proofErr w:type="gramEnd"/>
      <w:r w:rsidR="002D3342" w:rsidRPr="006C4127">
        <w:rPr>
          <w:rFonts w:ascii="Verdana" w:hAnsi="Verdana" w:cs="Arial"/>
          <w:color w:val="000000"/>
          <w:sz w:val="20"/>
          <w:szCs w:val="20"/>
        </w:rPr>
        <w:t xml:space="preserve"> </w:t>
      </w:r>
    </w:p>
    <w:p w:rsidR="002D3342" w:rsidRPr="006C4127" w:rsidRDefault="00A570F2" w:rsidP="002D3342">
      <w:pPr>
        <w:pStyle w:val="Corpodetexto22"/>
        <w:widowControl w:val="0"/>
        <w:tabs>
          <w:tab w:val="left" w:pos="-180"/>
        </w:tabs>
        <w:autoSpaceDE w:val="0"/>
        <w:spacing w:line="276" w:lineRule="auto"/>
        <w:rPr>
          <w:rFonts w:ascii="Verdana" w:hAnsi="Verdana"/>
          <w:color w:val="000000"/>
        </w:rPr>
      </w:pPr>
      <w:r w:rsidRPr="006C4127">
        <w:rPr>
          <w:rFonts w:ascii="Verdana" w:hAnsi="Verdana"/>
          <w:color w:val="000000"/>
        </w:rPr>
        <w:tab/>
      </w:r>
      <w:r w:rsidR="008313EE" w:rsidRPr="006C4127">
        <w:rPr>
          <w:rFonts w:ascii="Verdana" w:hAnsi="Verdana"/>
          <w:color w:val="000000"/>
        </w:rPr>
        <w:t>1</w:t>
      </w:r>
      <w:r w:rsidR="002D3342" w:rsidRPr="006C4127">
        <w:rPr>
          <w:rFonts w:ascii="Verdana" w:hAnsi="Verdana"/>
          <w:color w:val="000000"/>
        </w:rPr>
        <w:t>.1. O recurso deverá ser dirigido à Comissão de Seleção, a qual se pronunciará no prazo de até 05 (cinco) dias úteis no sentido de reconsiderar ou manter a decisão recorrida.</w:t>
      </w:r>
    </w:p>
    <w:p w:rsidR="002D3342" w:rsidRPr="006C4127" w:rsidRDefault="002D3342" w:rsidP="002D3342">
      <w:pPr>
        <w:pStyle w:val="Corpodetexto22"/>
        <w:widowControl w:val="0"/>
        <w:tabs>
          <w:tab w:val="left" w:pos="-180"/>
        </w:tabs>
        <w:autoSpaceDE w:val="0"/>
        <w:spacing w:line="276" w:lineRule="auto"/>
        <w:rPr>
          <w:rFonts w:ascii="Verdana" w:hAnsi="Verdana"/>
          <w:color w:val="000000"/>
        </w:rPr>
      </w:pPr>
    </w:p>
    <w:p w:rsidR="008313EE" w:rsidRPr="006C4127" w:rsidRDefault="008313EE" w:rsidP="008313EE">
      <w:pPr>
        <w:pStyle w:val="Corpodetexto2"/>
        <w:widowControl w:val="0"/>
        <w:tabs>
          <w:tab w:val="left" w:pos="-180"/>
        </w:tabs>
        <w:autoSpaceDE w:val="0"/>
        <w:autoSpaceDN w:val="0"/>
        <w:adjustRightInd w:val="0"/>
        <w:spacing w:after="0" w:line="276" w:lineRule="auto"/>
        <w:jc w:val="both"/>
        <w:rPr>
          <w:rFonts w:ascii="Verdana" w:eastAsia="Batang" w:hAnsi="Verdana" w:cs="Arial"/>
          <w:color w:val="000000"/>
          <w:sz w:val="20"/>
          <w:szCs w:val="20"/>
        </w:rPr>
      </w:pPr>
      <w:r w:rsidRPr="006C4127">
        <w:rPr>
          <w:rFonts w:ascii="Verdana" w:hAnsi="Verdana" w:cs="Arial"/>
          <w:color w:val="000000"/>
          <w:sz w:val="20"/>
          <w:szCs w:val="20"/>
        </w:rPr>
        <w:t xml:space="preserve">2.  </w:t>
      </w:r>
      <w:r w:rsidRPr="006C4127">
        <w:rPr>
          <w:rFonts w:ascii="Verdana" w:eastAsia="Batang" w:hAnsi="Verdana" w:cs="Arial"/>
          <w:color w:val="000000"/>
          <w:sz w:val="20"/>
          <w:szCs w:val="20"/>
        </w:rPr>
        <w:t>“</w:t>
      </w:r>
      <w:proofErr w:type="spellStart"/>
      <w:proofErr w:type="gramStart"/>
      <w:r w:rsidRPr="006C4127">
        <w:rPr>
          <w:rFonts w:ascii="Verdana" w:eastAsia="Batang" w:hAnsi="Verdana" w:cs="Arial"/>
          <w:color w:val="000000"/>
          <w:sz w:val="20"/>
          <w:szCs w:val="20"/>
        </w:rPr>
        <w:t>ENVELOPEs</w:t>
      </w:r>
      <w:proofErr w:type="spellEnd"/>
      <w:proofErr w:type="gramEnd"/>
      <w:r w:rsidRPr="006C4127">
        <w:rPr>
          <w:rFonts w:ascii="Verdana" w:eastAsia="Batang" w:hAnsi="Verdana" w:cs="Arial"/>
          <w:color w:val="000000"/>
          <w:sz w:val="20"/>
          <w:szCs w:val="20"/>
        </w:rPr>
        <w:t xml:space="preserve"> nº 2 – DOCUMENTAÇÃO”  - Ata da Comissão de Documentação:</w:t>
      </w:r>
    </w:p>
    <w:p w:rsidR="002D3342" w:rsidRPr="006C4127" w:rsidRDefault="002D3342" w:rsidP="008313EE">
      <w:pPr>
        <w:pStyle w:val="Corpodetexto21"/>
        <w:spacing w:line="276" w:lineRule="auto"/>
        <w:rPr>
          <w:rFonts w:ascii="Verdana" w:eastAsia="Batang" w:hAnsi="Verdana" w:cs="Arial"/>
          <w:color w:val="000000"/>
          <w:sz w:val="20"/>
          <w:lang w:val="pt-BR"/>
        </w:rPr>
      </w:pPr>
      <w:r w:rsidRPr="006C4127">
        <w:rPr>
          <w:rFonts w:ascii="Verdana" w:eastAsia="Batang" w:hAnsi="Verdana" w:cs="Arial"/>
          <w:color w:val="000000"/>
          <w:sz w:val="20"/>
          <w:lang w:val="pt-BR"/>
        </w:rPr>
        <w:t xml:space="preserve">Das deliberações de habilitação ou inabilitação de cada proponente, pela Comissão de Análise da Documentação, caberá recurso no prazo de 05 (cinco) dias úteis, a contar da publicação da Ata no </w:t>
      </w:r>
      <w:proofErr w:type="spellStart"/>
      <w:r w:rsidRPr="006C4127">
        <w:rPr>
          <w:rFonts w:ascii="Verdana" w:eastAsia="Batang" w:hAnsi="Verdana" w:cs="Arial"/>
          <w:color w:val="000000"/>
          <w:sz w:val="20"/>
          <w:lang w:val="pt-BR"/>
        </w:rPr>
        <w:t>D.O.E</w:t>
      </w:r>
      <w:proofErr w:type="gramStart"/>
      <w:r w:rsidRPr="006C4127">
        <w:rPr>
          <w:rFonts w:ascii="Verdana" w:eastAsia="Batang" w:hAnsi="Verdana" w:cs="Arial"/>
          <w:color w:val="000000"/>
          <w:sz w:val="20"/>
          <w:lang w:val="pt-BR"/>
        </w:rPr>
        <w:t>.</w:t>
      </w:r>
      <w:proofErr w:type="spellEnd"/>
      <w:r w:rsidRPr="006C4127">
        <w:rPr>
          <w:rFonts w:ascii="Verdana" w:eastAsia="Batang" w:hAnsi="Verdana" w:cs="Arial"/>
          <w:color w:val="000000"/>
          <w:sz w:val="20"/>
          <w:lang w:val="pt-BR"/>
        </w:rPr>
        <w:t>.</w:t>
      </w:r>
      <w:proofErr w:type="gramEnd"/>
      <w:r w:rsidRPr="006C4127">
        <w:rPr>
          <w:rFonts w:ascii="Verdana" w:eastAsia="Batang" w:hAnsi="Verdana" w:cs="Arial"/>
          <w:color w:val="000000"/>
          <w:sz w:val="20"/>
          <w:lang w:val="pt-BR"/>
        </w:rPr>
        <w:t xml:space="preserve"> </w:t>
      </w:r>
    </w:p>
    <w:p w:rsidR="00CF6181" w:rsidRPr="006C4127" w:rsidRDefault="008313EE" w:rsidP="00CF6181">
      <w:pPr>
        <w:pStyle w:val="Corpodetexto21"/>
        <w:spacing w:line="276" w:lineRule="auto"/>
        <w:ind w:firstLine="708"/>
        <w:rPr>
          <w:rFonts w:ascii="Verdana" w:eastAsia="Batang" w:hAnsi="Verdana" w:cs="Arial"/>
          <w:color w:val="000000"/>
          <w:sz w:val="20"/>
          <w:lang w:val="pt-BR"/>
        </w:rPr>
      </w:pPr>
      <w:r w:rsidRPr="006C4127">
        <w:rPr>
          <w:rFonts w:ascii="Verdana" w:eastAsia="Batang" w:hAnsi="Verdana" w:cs="Arial"/>
          <w:color w:val="000000"/>
          <w:sz w:val="20"/>
          <w:lang w:val="pt-BR"/>
        </w:rPr>
        <w:lastRenderedPageBreak/>
        <w:t>2</w:t>
      </w:r>
      <w:r w:rsidR="002D3342" w:rsidRPr="006C4127">
        <w:rPr>
          <w:rFonts w:ascii="Verdana" w:eastAsia="Batang" w:hAnsi="Verdana" w:cs="Arial"/>
          <w:color w:val="000000"/>
          <w:sz w:val="20"/>
          <w:lang w:val="pt-BR"/>
        </w:rPr>
        <w:t>.1.</w:t>
      </w:r>
      <w:r w:rsidR="00B562A4" w:rsidRPr="006C4127">
        <w:rPr>
          <w:rFonts w:ascii="Verdana" w:eastAsia="Batang" w:hAnsi="Verdana" w:cs="Arial"/>
          <w:color w:val="000000"/>
          <w:sz w:val="20"/>
          <w:lang w:val="pt-BR"/>
        </w:rPr>
        <w:t xml:space="preserve"> A</w:t>
      </w:r>
      <w:r w:rsidR="002D3342" w:rsidRPr="006C4127">
        <w:rPr>
          <w:rFonts w:ascii="Verdana" w:eastAsia="Batang" w:hAnsi="Verdana" w:cs="Arial"/>
          <w:color w:val="000000"/>
          <w:sz w:val="20"/>
          <w:lang w:val="pt-BR"/>
        </w:rPr>
        <w:t>dmitir-se-á o saneamento de falhas, desde que, a critério da Comi</w:t>
      </w:r>
      <w:r w:rsidR="001F7C3B" w:rsidRPr="006C4127">
        <w:rPr>
          <w:rFonts w:ascii="Verdana" w:eastAsia="Batang" w:hAnsi="Verdana" w:cs="Arial"/>
          <w:color w:val="000000"/>
          <w:sz w:val="20"/>
          <w:lang w:val="pt-BR"/>
        </w:rPr>
        <w:t>ssão de Análise da Documentação</w:t>
      </w:r>
      <w:r w:rsidR="002D3342" w:rsidRPr="006C4127">
        <w:rPr>
          <w:rFonts w:ascii="Verdana" w:eastAsia="Batang" w:hAnsi="Verdana" w:cs="Arial"/>
          <w:color w:val="000000"/>
          <w:sz w:val="20"/>
          <w:lang w:val="pt-BR"/>
        </w:rPr>
        <w:t xml:space="preserve">. </w:t>
      </w:r>
    </w:p>
    <w:p w:rsidR="002D3342" w:rsidRPr="006C4127" w:rsidRDefault="008313EE" w:rsidP="00CF6181">
      <w:pPr>
        <w:pStyle w:val="Corpodetexto21"/>
        <w:spacing w:line="276" w:lineRule="auto"/>
        <w:ind w:firstLine="708"/>
        <w:rPr>
          <w:rFonts w:ascii="Verdana" w:eastAsia="Batang" w:hAnsi="Verdana" w:cs="Arial"/>
          <w:color w:val="000000"/>
          <w:sz w:val="20"/>
          <w:lang w:val="pt-BR"/>
        </w:rPr>
      </w:pPr>
      <w:r w:rsidRPr="006C4127">
        <w:rPr>
          <w:rFonts w:ascii="Verdana" w:eastAsia="Batang" w:hAnsi="Verdana" w:cs="Arial"/>
          <w:color w:val="000000"/>
          <w:sz w:val="20"/>
        </w:rPr>
        <w:t>2.2</w:t>
      </w:r>
      <w:r w:rsidR="002D3342" w:rsidRPr="006C4127">
        <w:rPr>
          <w:rFonts w:ascii="Verdana" w:eastAsia="Batang" w:hAnsi="Verdana" w:cs="Arial"/>
          <w:color w:val="000000"/>
          <w:sz w:val="20"/>
        </w:rPr>
        <w:t>. O recurso deverá ser dirigido à Comissão de Análise da Documentação, a qual se pronunciará no prazo de até 05 (cinco) dias úteis no sentido de reconsiderar ou manter a decisão recorrida.</w:t>
      </w:r>
    </w:p>
    <w:p w:rsidR="002D3342" w:rsidRPr="006C4127" w:rsidRDefault="002D3342" w:rsidP="002D3342">
      <w:pPr>
        <w:tabs>
          <w:tab w:val="left" w:pos="567"/>
        </w:tabs>
        <w:spacing w:line="276" w:lineRule="auto"/>
        <w:jc w:val="both"/>
        <w:rPr>
          <w:rFonts w:ascii="Verdana" w:eastAsia="Batang" w:hAnsi="Verdana" w:cs="Arial"/>
          <w:color w:val="000000"/>
          <w:sz w:val="20"/>
        </w:rPr>
      </w:pPr>
    </w:p>
    <w:p w:rsidR="00C24D4A" w:rsidRPr="006C4127" w:rsidRDefault="00C24D4A" w:rsidP="002D3342">
      <w:pPr>
        <w:tabs>
          <w:tab w:val="left" w:pos="567"/>
        </w:tab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3. Serão aceitos os recursos </w:t>
      </w:r>
      <w:r w:rsidR="00721F7E" w:rsidRPr="006C4127">
        <w:rPr>
          <w:rFonts w:ascii="Verdana" w:eastAsia="Batang" w:hAnsi="Verdana" w:cs="Arial"/>
          <w:color w:val="000000"/>
          <w:sz w:val="20"/>
        </w:rPr>
        <w:t>– da deliberação da escolha dos projetos</w:t>
      </w:r>
      <w:r w:rsidR="0044008E" w:rsidRPr="006C4127">
        <w:rPr>
          <w:rFonts w:ascii="Verdana" w:eastAsia="Batang" w:hAnsi="Verdana" w:cs="Arial"/>
          <w:color w:val="000000"/>
          <w:sz w:val="20"/>
        </w:rPr>
        <w:t xml:space="preserve"> (</w:t>
      </w:r>
      <w:proofErr w:type="spellStart"/>
      <w:proofErr w:type="gramStart"/>
      <w:r w:rsidR="0044008E" w:rsidRPr="006C4127">
        <w:rPr>
          <w:rFonts w:ascii="Verdana" w:eastAsia="Batang" w:hAnsi="Verdana" w:cs="Arial"/>
          <w:color w:val="000000"/>
          <w:sz w:val="20"/>
        </w:rPr>
        <w:t>ENVELOPEs</w:t>
      </w:r>
      <w:proofErr w:type="spellEnd"/>
      <w:proofErr w:type="gramEnd"/>
      <w:r w:rsidR="0044008E" w:rsidRPr="006C4127">
        <w:rPr>
          <w:rFonts w:ascii="Verdana" w:eastAsia="Batang" w:hAnsi="Verdana" w:cs="Arial"/>
          <w:color w:val="000000"/>
          <w:sz w:val="20"/>
        </w:rPr>
        <w:t xml:space="preserve"> nº 1 – PROJETO)</w:t>
      </w:r>
      <w:r w:rsidR="00721F7E" w:rsidRPr="006C4127">
        <w:rPr>
          <w:rFonts w:ascii="Verdana" w:eastAsia="Batang" w:hAnsi="Verdana" w:cs="Arial"/>
          <w:color w:val="000000"/>
          <w:sz w:val="20"/>
        </w:rPr>
        <w:t xml:space="preserve"> e da habilitação ou inabilitação da documentação</w:t>
      </w:r>
      <w:r w:rsidR="0044008E" w:rsidRPr="006C4127">
        <w:rPr>
          <w:rFonts w:ascii="Verdana" w:eastAsia="Batang" w:hAnsi="Verdana" w:cs="Arial"/>
          <w:color w:val="000000"/>
          <w:sz w:val="20"/>
        </w:rPr>
        <w:t xml:space="preserve"> (</w:t>
      </w:r>
      <w:proofErr w:type="spellStart"/>
      <w:r w:rsidR="0044008E" w:rsidRPr="006C4127">
        <w:rPr>
          <w:rFonts w:ascii="Verdana" w:eastAsia="Batang" w:hAnsi="Verdana" w:cs="Arial"/>
          <w:color w:val="000000"/>
          <w:sz w:val="20"/>
        </w:rPr>
        <w:t>ENVELOPEs</w:t>
      </w:r>
      <w:proofErr w:type="spellEnd"/>
      <w:r w:rsidR="0044008E" w:rsidRPr="006C4127">
        <w:rPr>
          <w:rFonts w:ascii="Verdana" w:eastAsia="Batang" w:hAnsi="Verdana" w:cs="Arial"/>
          <w:color w:val="000000"/>
          <w:sz w:val="20"/>
        </w:rPr>
        <w:t xml:space="preserve"> nº 2 – DOCUMENTAÇÃO)</w:t>
      </w:r>
      <w:r w:rsidR="00721F7E" w:rsidRPr="006C4127">
        <w:rPr>
          <w:rFonts w:ascii="Verdana" w:eastAsia="Batang" w:hAnsi="Verdana" w:cs="Arial"/>
          <w:color w:val="000000"/>
          <w:sz w:val="20"/>
        </w:rPr>
        <w:t xml:space="preserve"> - </w:t>
      </w:r>
      <w:r w:rsidRPr="006C4127">
        <w:rPr>
          <w:rFonts w:ascii="Verdana" w:eastAsia="Batang" w:hAnsi="Verdana" w:cs="Arial"/>
          <w:color w:val="000000"/>
          <w:sz w:val="20"/>
        </w:rPr>
        <w:t xml:space="preserve">protocolados na </w:t>
      </w:r>
      <w:r w:rsidR="0044008E" w:rsidRPr="006C4127">
        <w:rPr>
          <w:rFonts w:ascii="Verdana" w:eastAsia="Batang" w:hAnsi="Verdana" w:cs="Arial"/>
          <w:color w:val="000000"/>
          <w:sz w:val="20"/>
        </w:rPr>
        <w:t xml:space="preserve">Secretaria da Cultura </w:t>
      </w:r>
      <w:r w:rsidR="00661251" w:rsidRPr="006C4127">
        <w:rPr>
          <w:rFonts w:ascii="Verdana" w:eastAsia="Batang" w:hAnsi="Verdana" w:cs="Arial"/>
          <w:color w:val="000000"/>
          <w:sz w:val="20"/>
        </w:rPr>
        <w:t>-</w:t>
      </w:r>
      <w:r w:rsidR="0044008E" w:rsidRPr="006C4127">
        <w:rPr>
          <w:rFonts w:ascii="Verdana" w:eastAsia="Batang" w:hAnsi="Verdana" w:cs="Arial"/>
          <w:color w:val="000000"/>
          <w:sz w:val="20"/>
        </w:rPr>
        <w:t xml:space="preserve"> </w:t>
      </w:r>
      <w:r w:rsidR="007D3EA4" w:rsidRPr="006C4127">
        <w:rPr>
          <w:rFonts w:ascii="Verdana" w:eastAsia="Batang" w:hAnsi="Verdana" w:cs="Arial"/>
          <w:color w:val="000000"/>
          <w:sz w:val="20"/>
        </w:rPr>
        <w:t xml:space="preserve">Núcleo de Protocolo e Expedição, </w:t>
      </w:r>
      <w:r w:rsidR="007D3EA4" w:rsidRPr="006C4127">
        <w:rPr>
          <w:rFonts w:ascii="Verdana" w:hAnsi="Verdana" w:cs="Arial"/>
          <w:color w:val="000000"/>
          <w:sz w:val="20"/>
        </w:rPr>
        <w:t xml:space="preserve">da Secretaria da Cultura, situada na Rua Mauá, 51, Bairro Luz, São Paulo – SP, CEP: 01028-900 </w:t>
      </w:r>
      <w:r w:rsidRPr="006C4127">
        <w:rPr>
          <w:rFonts w:ascii="Verdana" w:eastAsia="Batang" w:hAnsi="Verdana" w:cs="Arial"/>
          <w:color w:val="000000"/>
          <w:sz w:val="20"/>
        </w:rPr>
        <w:t xml:space="preserve">– nos dias úteis, das 10 às 12 horas e das 13 às 17 horas; ou enviados por via postal, cujas postagens, devidamente comprovadas, estejam dentro </w:t>
      </w:r>
      <w:r w:rsidR="00EE1408" w:rsidRPr="006C4127">
        <w:rPr>
          <w:rFonts w:ascii="Verdana" w:eastAsia="Batang" w:hAnsi="Verdana" w:cs="Arial"/>
          <w:color w:val="000000"/>
          <w:sz w:val="20"/>
        </w:rPr>
        <w:t xml:space="preserve">do </w:t>
      </w:r>
      <w:r w:rsidRPr="006C4127">
        <w:rPr>
          <w:rFonts w:ascii="Verdana" w:eastAsia="Batang" w:hAnsi="Verdana" w:cs="Arial"/>
          <w:color w:val="000000"/>
          <w:sz w:val="20"/>
        </w:rPr>
        <w:t>prazo legal.</w:t>
      </w:r>
    </w:p>
    <w:p w:rsidR="00C24D4A" w:rsidRPr="006C4127" w:rsidRDefault="00C24D4A" w:rsidP="002D3342">
      <w:pPr>
        <w:tabs>
          <w:tab w:val="left" w:pos="567"/>
        </w:tabs>
        <w:spacing w:line="276" w:lineRule="auto"/>
        <w:jc w:val="both"/>
        <w:rPr>
          <w:rFonts w:ascii="Verdana" w:eastAsia="Batang" w:hAnsi="Verdana" w:cs="Arial"/>
          <w:color w:val="000000"/>
          <w:sz w:val="20"/>
        </w:rPr>
      </w:pPr>
    </w:p>
    <w:p w:rsidR="002D3342" w:rsidRPr="006C4127" w:rsidRDefault="00C24D4A" w:rsidP="002D3342">
      <w:pPr>
        <w:tabs>
          <w:tab w:val="left" w:pos="567"/>
        </w:tabs>
        <w:spacing w:line="276" w:lineRule="auto"/>
        <w:jc w:val="both"/>
        <w:rPr>
          <w:rFonts w:ascii="Verdana" w:eastAsia="Batang" w:hAnsi="Verdana" w:cs="Arial"/>
          <w:color w:val="000000"/>
          <w:sz w:val="20"/>
        </w:rPr>
      </w:pPr>
      <w:r w:rsidRPr="006C4127">
        <w:rPr>
          <w:rFonts w:ascii="Verdana" w:eastAsia="Batang" w:hAnsi="Verdana" w:cs="Arial"/>
          <w:color w:val="000000"/>
          <w:sz w:val="20"/>
        </w:rPr>
        <w:t>4</w:t>
      </w:r>
      <w:r w:rsidR="002D3342" w:rsidRPr="006C4127">
        <w:rPr>
          <w:rFonts w:ascii="Verdana" w:eastAsia="Batang" w:hAnsi="Verdana" w:cs="Arial"/>
          <w:color w:val="000000"/>
          <w:sz w:val="20"/>
        </w:rPr>
        <w:t>. Compete ao Coordenador da UFDPC decidir definitivamente o</w:t>
      </w:r>
      <w:r w:rsidR="00721F7E" w:rsidRPr="006C4127">
        <w:rPr>
          <w:rFonts w:ascii="Verdana" w:eastAsia="Batang" w:hAnsi="Verdana" w:cs="Arial"/>
          <w:color w:val="000000"/>
          <w:sz w:val="20"/>
        </w:rPr>
        <w:t>s</w:t>
      </w:r>
      <w:r w:rsidR="002D3342" w:rsidRPr="006C4127">
        <w:rPr>
          <w:rFonts w:ascii="Verdana" w:eastAsia="Batang" w:hAnsi="Verdana" w:cs="Arial"/>
          <w:color w:val="000000"/>
          <w:sz w:val="20"/>
        </w:rPr>
        <w:t xml:space="preserve"> recurso</w:t>
      </w:r>
      <w:r w:rsidR="00721F7E" w:rsidRPr="006C4127">
        <w:rPr>
          <w:rFonts w:ascii="Verdana" w:eastAsia="Batang" w:hAnsi="Verdana" w:cs="Arial"/>
          <w:color w:val="000000"/>
          <w:sz w:val="20"/>
        </w:rPr>
        <w:t>s, tanto da deliberação da escolha dos projetos quanto da habilitação ou inabilitação da documentação,</w:t>
      </w:r>
      <w:r w:rsidR="002D3342" w:rsidRPr="006C4127">
        <w:rPr>
          <w:rFonts w:ascii="Verdana" w:eastAsia="Batang" w:hAnsi="Verdana" w:cs="Arial"/>
          <w:color w:val="000000"/>
          <w:sz w:val="20"/>
        </w:rPr>
        <w:t xml:space="preserve"> no prazo de até 05 (cinco) dias úteis, cuja fluência poderá ser suspensa para colher pareceres técnicos e/ou jurídicos que sejam necessários à fundamentação da sua decisão.</w:t>
      </w:r>
    </w:p>
    <w:p w:rsidR="002D3342" w:rsidRPr="006C4127" w:rsidRDefault="002D3342" w:rsidP="002D3342">
      <w:pPr>
        <w:rPr>
          <w:rFonts w:ascii="Verdana" w:hAnsi="Verdana"/>
          <w:sz w:val="20"/>
        </w:rPr>
      </w:pPr>
    </w:p>
    <w:p w:rsidR="002D3342" w:rsidRPr="006C4127" w:rsidRDefault="002D3342" w:rsidP="002D3342">
      <w:pPr>
        <w:rPr>
          <w:rFonts w:ascii="Verdana" w:hAnsi="Verdana"/>
          <w:sz w:val="20"/>
        </w:rPr>
      </w:pPr>
    </w:p>
    <w:p w:rsidR="00657E00" w:rsidRPr="006C4127" w:rsidRDefault="00973421" w:rsidP="00C72583">
      <w:pPr>
        <w:pStyle w:val="Ttulo2"/>
        <w:spacing w:line="276" w:lineRule="auto"/>
        <w:jc w:val="both"/>
        <w:rPr>
          <w:rFonts w:ascii="Verdana" w:eastAsia="Batang" w:hAnsi="Verdana" w:cs="Arial"/>
          <w:b/>
          <w:bCs/>
          <w:emboss/>
          <w:sz w:val="20"/>
        </w:rPr>
      </w:pPr>
      <w:r w:rsidRPr="006C4127">
        <w:rPr>
          <w:rFonts w:ascii="Verdana" w:hAnsi="Verdana" w:cs="Arial"/>
          <w:b/>
          <w:sz w:val="20"/>
        </w:rPr>
        <w:t xml:space="preserve">XII. </w:t>
      </w:r>
      <w:r w:rsidR="00657E00" w:rsidRPr="006C4127">
        <w:rPr>
          <w:rFonts w:ascii="Verdana" w:hAnsi="Verdana" w:cs="Arial"/>
          <w:b/>
          <w:sz w:val="20"/>
        </w:rPr>
        <w:t>DA CONTRATAÇÃO</w:t>
      </w:r>
    </w:p>
    <w:p w:rsidR="00657E00" w:rsidRPr="006C4127" w:rsidRDefault="00657E00" w:rsidP="00C72583">
      <w:pPr>
        <w:spacing w:line="276" w:lineRule="auto"/>
        <w:jc w:val="both"/>
        <w:rPr>
          <w:rFonts w:ascii="Verdana" w:hAnsi="Verdana" w:cs="Arial"/>
          <w:color w:val="000000"/>
          <w:sz w:val="20"/>
        </w:rPr>
      </w:pPr>
    </w:p>
    <w:p w:rsidR="00657E00" w:rsidRPr="006C4127" w:rsidRDefault="00657E00" w:rsidP="00C72583">
      <w:pPr>
        <w:spacing w:line="276" w:lineRule="auto"/>
        <w:jc w:val="both"/>
        <w:rPr>
          <w:rFonts w:ascii="Verdana" w:eastAsia="Batang" w:hAnsi="Verdana" w:cs="Arial"/>
          <w:color w:val="000000"/>
          <w:sz w:val="20"/>
        </w:rPr>
      </w:pPr>
      <w:smartTag w:uri="urn:schemas-microsoft-com:office:smarttags" w:element="metricconverter">
        <w:smartTagPr>
          <w:attr w:name="ProductID" w:val="1. A"/>
        </w:smartTagPr>
        <w:r w:rsidRPr="006C4127">
          <w:rPr>
            <w:rFonts w:ascii="Verdana" w:eastAsia="Batang" w:hAnsi="Verdana" w:cs="Arial"/>
            <w:color w:val="000000"/>
            <w:sz w:val="20"/>
          </w:rPr>
          <w:t>1. A</w:t>
        </w:r>
      </w:smartTag>
      <w:r w:rsidRPr="006C4127">
        <w:rPr>
          <w:rFonts w:ascii="Verdana" w:eastAsia="Batang" w:hAnsi="Verdana" w:cs="Arial"/>
          <w:color w:val="000000"/>
          <w:sz w:val="20"/>
        </w:rPr>
        <w:t xml:space="preserve"> </w:t>
      </w:r>
      <w:r w:rsidR="00C06FF7" w:rsidRPr="006C4127">
        <w:rPr>
          <w:rFonts w:ascii="Verdana" w:eastAsia="Batang" w:hAnsi="Verdana" w:cs="Arial"/>
          <w:color w:val="000000"/>
          <w:sz w:val="20"/>
        </w:rPr>
        <w:t>Secretaria da Cultura</w:t>
      </w:r>
      <w:r w:rsidRPr="006C4127">
        <w:rPr>
          <w:rFonts w:ascii="Verdana" w:eastAsia="Batang" w:hAnsi="Verdana" w:cs="Arial"/>
          <w:color w:val="000000"/>
          <w:sz w:val="20"/>
        </w:rPr>
        <w:t xml:space="preserve"> comunicará os proponentes habilitados que tiverem seu projeto selecionado para contratação nos termos e valores determinados neste Edital por meio de publicação de COMUNICADO DE RESULTADO FINAL no Diário Oficial do Estado de São Paulo - </w:t>
      </w:r>
      <w:proofErr w:type="spellStart"/>
      <w:r w:rsidR="00B32AAF" w:rsidRPr="006C4127">
        <w:rPr>
          <w:rFonts w:ascii="Verdana" w:eastAsia="Batang" w:hAnsi="Verdana" w:cs="Arial"/>
          <w:color w:val="000000"/>
          <w:sz w:val="20"/>
        </w:rPr>
        <w:t>D.O.E</w:t>
      </w:r>
      <w:proofErr w:type="gramStart"/>
      <w:r w:rsidR="00B32AAF" w:rsidRPr="006C4127">
        <w:rPr>
          <w:rFonts w:ascii="Verdana" w:eastAsia="Batang" w:hAnsi="Verdana" w:cs="Arial"/>
          <w:color w:val="000000"/>
          <w:sz w:val="20"/>
        </w:rPr>
        <w:t>.</w:t>
      </w:r>
      <w:proofErr w:type="spellEnd"/>
      <w:r w:rsidR="00153C33" w:rsidRPr="006C4127">
        <w:rPr>
          <w:rFonts w:ascii="Verdana" w:eastAsia="Batang" w:hAnsi="Verdana" w:cs="Arial"/>
          <w:color w:val="000000"/>
          <w:sz w:val="20"/>
        </w:rPr>
        <w:t>.</w:t>
      </w:r>
      <w:proofErr w:type="gramEnd"/>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657E00" w:rsidP="00C72583">
      <w:pPr>
        <w:tabs>
          <w:tab w:val="left" w:pos="567"/>
        </w:tab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2. O proponente deverá apresentar à </w:t>
      </w:r>
      <w:r w:rsidR="00C06FF7" w:rsidRPr="006C4127">
        <w:rPr>
          <w:rFonts w:ascii="Verdana" w:eastAsia="Batang" w:hAnsi="Verdana" w:cs="Arial"/>
          <w:color w:val="000000"/>
          <w:sz w:val="20"/>
        </w:rPr>
        <w:t>Secretaria da Cultura</w:t>
      </w:r>
      <w:r w:rsidRPr="006C4127">
        <w:rPr>
          <w:rFonts w:ascii="Verdana" w:eastAsia="Batang" w:hAnsi="Verdana" w:cs="Arial"/>
          <w:color w:val="000000"/>
          <w:sz w:val="20"/>
        </w:rPr>
        <w:t xml:space="preserve">, </w:t>
      </w:r>
      <w:r w:rsidR="002F6F5A" w:rsidRPr="006C4127">
        <w:rPr>
          <w:rFonts w:ascii="Verdana" w:eastAsia="Batang" w:hAnsi="Verdana" w:cs="Arial"/>
          <w:color w:val="000000"/>
          <w:sz w:val="20"/>
        </w:rPr>
        <w:t xml:space="preserve">no prazo máximo de 15 (quinze) dias úteis contados da data da comunicação publicada no </w:t>
      </w:r>
      <w:proofErr w:type="spellStart"/>
      <w:r w:rsidR="002F6F5A" w:rsidRPr="006C4127">
        <w:rPr>
          <w:rFonts w:ascii="Verdana" w:eastAsia="Batang" w:hAnsi="Verdana" w:cs="Arial"/>
          <w:color w:val="000000"/>
          <w:sz w:val="20"/>
        </w:rPr>
        <w:t>D.O.E.</w:t>
      </w:r>
      <w:proofErr w:type="spellEnd"/>
      <w:r w:rsidR="002F6F5A" w:rsidRPr="006C4127">
        <w:rPr>
          <w:rFonts w:ascii="Verdana" w:eastAsia="Batang" w:hAnsi="Verdana" w:cs="Arial"/>
          <w:color w:val="000000"/>
          <w:sz w:val="20"/>
        </w:rPr>
        <w:t xml:space="preserve">, </w:t>
      </w:r>
      <w:r w:rsidRPr="006C4127">
        <w:rPr>
          <w:rFonts w:ascii="Verdana" w:eastAsia="Batang" w:hAnsi="Verdana" w:cs="Arial"/>
          <w:color w:val="000000"/>
          <w:sz w:val="20"/>
        </w:rPr>
        <w:t xml:space="preserve">como condição para efetivar o contrato, a documentação constante do item 2.1. </w:t>
      </w:r>
      <w:proofErr w:type="gramStart"/>
      <w:r w:rsidRPr="006C4127">
        <w:rPr>
          <w:rFonts w:ascii="Verdana" w:eastAsia="Batang" w:hAnsi="Verdana" w:cs="Arial"/>
          <w:color w:val="000000"/>
          <w:sz w:val="20"/>
        </w:rPr>
        <w:t>abaixo</w:t>
      </w:r>
      <w:proofErr w:type="gramEnd"/>
      <w:r w:rsidRPr="006C4127">
        <w:rPr>
          <w:rFonts w:ascii="Verdana" w:eastAsia="Batang" w:hAnsi="Verdana" w:cs="Arial"/>
          <w:color w:val="000000"/>
          <w:sz w:val="20"/>
        </w:rPr>
        <w:t xml:space="preserve">: </w:t>
      </w:r>
    </w:p>
    <w:p w:rsidR="00657E00" w:rsidRPr="006C4127" w:rsidRDefault="00657E00" w:rsidP="00C72583">
      <w:pPr>
        <w:widowControl w:val="0"/>
        <w:tabs>
          <w:tab w:val="left" w:pos="-180"/>
          <w:tab w:val="left" w:pos="765"/>
        </w:tabs>
        <w:autoSpaceDE w:val="0"/>
        <w:spacing w:line="276" w:lineRule="auto"/>
        <w:jc w:val="both"/>
        <w:rPr>
          <w:rFonts w:ascii="Verdana" w:eastAsia="Batang" w:hAnsi="Verdana" w:cs="Arial"/>
          <w:color w:val="000000"/>
          <w:sz w:val="20"/>
        </w:rPr>
      </w:pPr>
    </w:p>
    <w:p w:rsidR="00753EA6" w:rsidRDefault="00396967" w:rsidP="00753EA6">
      <w:pPr>
        <w:pStyle w:val="PargrafodaLista"/>
        <w:numPr>
          <w:ilvl w:val="1"/>
          <w:numId w:val="2"/>
        </w:numPr>
        <w:spacing w:line="276" w:lineRule="auto"/>
        <w:jc w:val="both"/>
        <w:rPr>
          <w:rFonts w:ascii="Verdana" w:eastAsia="Batang" w:hAnsi="Verdana" w:cs="Arial"/>
          <w:b/>
          <w:bCs/>
          <w:color w:val="000000"/>
          <w:sz w:val="20"/>
        </w:rPr>
      </w:pPr>
      <w:r w:rsidRPr="00753EA6">
        <w:rPr>
          <w:rFonts w:ascii="Verdana" w:eastAsia="Batang" w:hAnsi="Verdana" w:cs="Arial"/>
          <w:b/>
          <w:bCs/>
          <w:color w:val="000000"/>
          <w:sz w:val="20"/>
        </w:rPr>
        <w:t>Documentação para contratação – proponente Pessoa Jurídica:</w:t>
      </w:r>
    </w:p>
    <w:p w:rsidR="00753EA6" w:rsidRPr="00753EA6" w:rsidRDefault="00753EA6" w:rsidP="00753EA6">
      <w:pPr>
        <w:pStyle w:val="PargrafodaLista"/>
        <w:spacing w:line="276" w:lineRule="auto"/>
        <w:ind w:left="792"/>
        <w:jc w:val="both"/>
        <w:rPr>
          <w:rFonts w:ascii="Verdana" w:eastAsia="Batang" w:hAnsi="Verdana" w:cs="Arial"/>
          <w:b/>
          <w:bCs/>
          <w:color w:val="000000"/>
          <w:sz w:val="20"/>
        </w:rPr>
      </w:pPr>
    </w:p>
    <w:p w:rsidR="00657E00" w:rsidRPr="006C4127" w:rsidRDefault="00657E00" w:rsidP="00C72583">
      <w:pPr>
        <w:pStyle w:val="PargrafodaLista"/>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Cópia do cartão do CNPJ;</w:t>
      </w:r>
    </w:p>
    <w:p w:rsidR="00657E00" w:rsidRPr="006C4127" w:rsidRDefault="00BA655A"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Cópia simples do </w:t>
      </w:r>
      <w:r w:rsidR="000A6C4A" w:rsidRPr="006C4127">
        <w:rPr>
          <w:rFonts w:ascii="Verdana" w:eastAsia="Batang" w:hAnsi="Verdana" w:cs="Arial"/>
          <w:color w:val="000000"/>
          <w:sz w:val="20"/>
        </w:rPr>
        <w:t>ato constitutivo</w:t>
      </w:r>
      <w:r w:rsidRPr="006C4127">
        <w:rPr>
          <w:rFonts w:ascii="Verdana" w:eastAsia="Batang" w:hAnsi="Verdana" w:cs="Arial"/>
          <w:color w:val="000000"/>
          <w:sz w:val="20"/>
        </w:rPr>
        <w:t>, e alterações, no teor vigente, de modo a demonstrar, especialmente, que a área de atuação é compatível com o objeto deste Edital</w:t>
      </w:r>
      <w:r w:rsidR="00657E00" w:rsidRPr="006C4127">
        <w:rPr>
          <w:rFonts w:ascii="Verdana" w:eastAsia="Batang" w:hAnsi="Verdana" w:cs="Arial"/>
          <w:color w:val="000000"/>
          <w:sz w:val="20"/>
        </w:rPr>
        <w:t>;</w:t>
      </w:r>
    </w:p>
    <w:p w:rsidR="00657E00" w:rsidRPr="006C4127" w:rsidRDefault="00657E00" w:rsidP="00C72583">
      <w:pPr>
        <w:widowControl w:val="0"/>
        <w:numPr>
          <w:ilvl w:val="0"/>
          <w:numId w:val="14"/>
        </w:numPr>
        <w:tabs>
          <w:tab w:val="left" w:pos="-180"/>
          <w:tab w:val="left" w:pos="765"/>
        </w:tabs>
        <w:suppressAutoHyphen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Cópia simples da ata de eleição e posse da diretoria, quando for o caso;</w:t>
      </w:r>
    </w:p>
    <w:p w:rsidR="00657E00" w:rsidRPr="006C4127" w:rsidRDefault="00657E00" w:rsidP="00C72583">
      <w:pPr>
        <w:widowControl w:val="0"/>
        <w:numPr>
          <w:ilvl w:val="0"/>
          <w:numId w:val="14"/>
        </w:numPr>
        <w:tabs>
          <w:tab w:val="left" w:pos="-180"/>
          <w:tab w:val="left" w:pos="765"/>
        </w:tabs>
        <w:suppressAutoHyphen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Cópia simples do documento de identidade (oficial) do(s) seu(s) representante(s) </w:t>
      </w:r>
      <w:proofErr w:type="gramStart"/>
      <w:r w:rsidRPr="006C4127">
        <w:rPr>
          <w:rFonts w:ascii="Verdana" w:eastAsia="Batang" w:hAnsi="Verdana" w:cs="Arial"/>
          <w:color w:val="000000"/>
          <w:sz w:val="20"/>
        </w:rPr>
        <w:t>legal(</w:t>
      </w:r>
      <w:proofErr w:type="gramEnd"/>
      <w:r w:rsidRPr="006C4127">
        <w:rPr>
          <w:rFonts w:ascii="Verdana" w:eastAsia="Batang" w:hAnsi="Verdana" w:cs="Arial"/>
          <w:color w:val="000000"/>
          <w:sz w:val="20"/>
        </w:rPr>
        <w:t xml:space="preserve">is) com </w:t>
      </w:r>
      <w:proofErr w:type="spellStart"/>
      <w:r w:rsidRPr="006C4127">
        <w:rPr>
          <w:rFonts w:ascii="Verdana" w:eastAsia="Batang" w:hAnsi="Verdana" w:cs="Arial"/>
          <w:color w:val="000000"/>
          <w:sz w:val="20"/>
        </w:rPr>
        <w:t>R.G.</w:t>
      </w:r>
      <w:proofErr w:type="spellEnd"/>
      <w:r w:rsidRPr="006C4127">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lastRenderedPageBreak/>
        <w:t xml:space="preserve">Cópia simples do CPF (válido) do(s) seu(s) representante(s) </w:t>
      </w:r>
      <w:proofErr w:type="gramStart"/>
      <w:r w:rsidRPr="006C4127">
        <w:rPr>
          <w:rFonts w:ascii="Verdana" w:eastAsia="Batang" w:hAnsi="Verdana" w:cs="Arial"/>
          <w:color w:val="000000"/>
          <w:sz w:val="20"/>
        </w:rPr>
        <w:t>legal(</w:t>
      </w:r>
      <w:proofErr w:type="gramEnd"/>
      <w:r w:rsidRPr="006C4127">
        <w:rPr>
          <w:rFonts w:ascii="Verdana" w:eastAsia="Batang" w:hAnsi="Verdana" w:cs="Arial"/>
          <w:color w:val="000000"/>
          <w:sz w:val="20"/>
        </w:rPr>
        <w:t>is),  ou documento de identidade (item anterior) que contenha o número do CPF (válido);</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No caso de Cooperativa, também deverá apresentar:</w:t>
      </w:r>
    </w:p>
    <w:p w:rsidR="00657E00" w:rsidRPr="006C4127" w:rsidRDefault="00657E00" w:rsidP="00C72583">
      <w:pPr>
        <w:suppressAutoHyphens/>
        <w:spacing w:line="276" w:lineRule="auto"/>
        <w:ind w:left="720"/>
        <w:jc w:val="both"/>
        <w:rPr>
          <w:rFonts w:ascii="Verdana" w:eastAsia="Batang" w:hAnsi="Verdana" w:cs="Arial"/>
          <w:color w:val="000000"/>
          <w:sz w:val="20"/>
        </w:rPr>
      </w:pPr>
      <w:proofErr w:type="gramStart"/>
      <w:r w:rsidRPr="006C4127">
        <w:rPr>
          <w:rFonts w:ascii="Verdana" w:eastAsia="Batang" w:hAnsi="Verdana" w:cs="Arial"/>
          <w:color w:val="000000"/>
          <w:sz w:val="20"/>
        </w:rPr>
        <w:t>f.</w:t>
      </w:r>
      <w:proofErr w:type="gramEnd"/>
      <w:r w:rsidRPr="006C4127">
        <w:rPr>
          <w:rFonts w:ascii="Verdana" w:eastAsia="Batang" w:hAnsi="Verdana" w:cs="Arial"/>
          <w:color w:val="000000"/>
          <w:sz w:val="20"/>
        </w:rPr>
        <w:t xml:space="preserve">1) Cópia simples do documento de identidade (oficial) do cooperado que contenha </w:t>
      </w:r>
      <w:proofErr w:type="spellStart"/>
      <w:r w:rsidRPr="006C4127">
        <w:rPr>
          <w:rFonts w:ascii="Verdana" w:eastAsia="Batang" w:hAnsi="Verdana" w:cs="Arial"/>
          <w:color w:val="000000"/>
          <w:sz w:val="20"/>
        </w:rPr>
        <w:t>R.G.</w:t>
      </w:r>
      <w:proofErr w:type="spellEnd"/>
      <w:r w:rsidRPr="006C4127">
        <w:rPr>
          <w:rFonts w:ascii="Verdana" w:eastAsia="Batang" w:hAnsi="Verdana" w:cs="Arial"/>
          <w:color w:val="000000"/>
          <w:sz w:val="20"/>
        </w:rPr>
        <w:t xml:space="preserve"> e foto [ou outro documento de identidade com força legal (carteira de trabalho, de motorista, de entidade oficial de classe, etc.)];</w:t>
      </w:r>
    </w:p>
    <w:p w:rsidR="00657E00" w:rsidRPr="006C4127" w:rsidRDefault="003441ED" w:rsidP="00C72583">
      <w:pPr>
        <w:suppressAutoHyphens/>
        <w:spacing w:line="276" w:lineRule="auto"/>
        <w:ind w:left="720"/>
        <w:jc w:val="both"/>
        <w:rPr>
          <w:rFonts w:ascii="Verdana" w:eastAsia="Batang" w:hAnsi="Verdana" w:cs="Arial"/>
          <w:color w:val="000000"/>
          <w:sz w:val="20"/>
        </w:rPr>
      </w:pPr>
      <w:proofErr w:type="gramStart"/>
      <w:r w:rsidRPr="006C4127">
        <w:rPr>
          <w:rFonts w:ascii="Verdana" w:eastAsia="Batang" w:hAnsi="Verdana" w:cs="Arial"/>
          <w:color w:val="000000"/>
          <w:sz w:val="20"/>
        </w:rPr>
        <w:t>f.</w:t>
      </w:r>
      <w:proofErr w:type="gramEnd"/>
      <w:r w:rsidRPr="006C4127">
        <w:rPr>
          <w:rFonts w:ascii="Verdana" w:eastAsia="Batang" w:hAnsi="Verdana" w:cs="Arial"/>
          <w:color w:val="000000"/>
          <w:sz w:val="20"/>
        </w:rPr>
        <w:t xml:space="preserve">2) </w:t>
      </w:r>
      <w:r w:rsidR="00657E00" w:rsidRPr="006C4127">
        <w:rPr>
          <w:rFonts w:ascii="Verdana" w:eastAsia="Batang" w:hAnsi="Verdana" w:cs="Arial"/>
          <w:color w:val="000000"/>
          <w:sz w:val="20"/>
        </w:rPr>
        <w:t>Cópia simples do CPF (válido) do cooperado ou documento de identidade que contenha o número do CPF;</w:t>
      </w:r>
    </w:p>
    <w:p w:rsidR="00657E00" w:rsidRPr="006C4127" w:rsidRDefault="003441ED" w:rsidP="00C72583">
      <w:pPr>
        <w:spacing w:line="276" w:lineRule="auto"/>
        <w:ind w:left="720" w:hanging="12"/>
        <w:jc w:val="both"/>
        <w:rPr>
          <w:rFonts w:ascii="Verdana" w:eastAsia="Batang" w:hAnsi="Verdana" w:cs="Arial"/>
          <w:color w:val="000000"/>
          <w:sz w:val="20"/>
        </w:rPr>
      </w:pPr>
      <w:proofErr w:type="gramStart"/>
      <w:r w:rsidRPr="006C4127">
        <w:rPr>
          <w:rFonts w:ascii="Verdana" w:eastAsia="Batang" w:hAnsi="Verdana" w:cs="Arial"/>
          <w:color w:val="000000"/>
          <w:sz w:val="20"/>
        </w:rPr>
        <w:t>f.</w:t>
      </w:r>
      <w:proofErr w:type="gramEnd"/>
      <w:r w:rsidRPr="006C4127">
        <w:rPr>
          <w:rFonts w:ascii="Verdana" w:eastAsia="Batang" w:hAnsi="Verdana" w:cs="Arial"/>
          <w:color w:val="000000"/>
          <w:sz w:val="20"/>
        </w:rPr>
        <w:t xml:space="preserve">3) </w:t>
      </w:r>
      <w:r w:rsidR="00AD35E9" w:rsidRPr="006C4127">
        <w:rPr>
          <w:rFonts w:ascii="Verdana" w:eastAsia="Batang" w:hAnsi="Verdana" w:cs="Arial"/>
          <w:color w:val="000000"/>
          <w:sz w:val="20"/>
        </w:rPr>
        <w:t>R</w:t>
      </w:r>
      <w:r w:rsidR="00657E00" w:rsidRPr="006C4127">
        <w:rPr>
          <w:rFonts w:ascii="Verdana" w:eastAsia="Batang" w:hAnsi="Verdana" w:cs="Arial"/>
          <w:color w:val="000000"/>
          <w:sz w:val="20"/>
        </w:rPr>
        <w:t>egistro perante a entidade estadual da Organização das Cooperativas Brasileiras, nos termos do artigo 107 da Lei Federal nº 5.764, de 14 de julho de 1971;</w:t>
      </w:r>
    </w:p>
    <w:p w:rsidR="00657E00" w:rsidRPr="006C4127" w:rsidRDefault="003441ED" w:rsidP="00C72583">
      <w:pPr>
        <w:spacing w:line="276" w:lineRule="auto"/>
        <w:ind w:left="720" w:hanging="12"/>
        <w:jc w:val="both"/>
        <w:rPr>
          <w:rFonts w:ascii="Verdana" w:eastAsia="Batang" w:hAnsi="Verdana" w:cs="Arial"/>
          <w:color w:val="000000"/>
          <w:sz w:val="20"/>
        </w:rPr>
      </w:pPr>
      <w:proofErr w:type="gramStart"/>
      <w:r w:rsidRPr="006C4127">
        <w:rPr>
          <w:rFonts w:ascii="Verdana" w:eastAsia="Batang" w:hAnsi="Verdana" w:cs="Arial"/>
          <w:color w:val="000000"/>
          <w:sz w:val="20"/>
        </w:rPr>
        <w:t>f.</w:t>
      </w:r>
      <w:proofErr w:type="gramEnd"/>
      <w:r w:rsidRPr="006C4127">
        <w:rPr>
          <w:rFonts w:ascii="Verdana" w:eastAsia="Batang" w:hAnsi="Verdana" w:cs="Arial"/>
          <w:color w:val="000000"/>
          <w:sz w:val="20"/>
        </w:rPr>
        <w:t xml:space="preserve">4) </w:t>
      </w:r>
      <w:r w:rsidR="00657E00" w:rsidRPr="006C4127">
        <w:rPr>
          <w:rFonts w:ascii="Verdana" w:eastAsia="Batang" w:hAnsi="Verdana" w:cs="Arial"/>
          <w:color w:val="000000"/>
          <w:sz w:val="20"/>
        </w:rPr>
        <w:t>Indicação, pela Cooperativa, de gestor encarregado de representá-la com exclusividade perante o contratante;</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Cópia simples de comprovantes de endereço (somente documentos que tenham sido recebidos por via postal: lançamentos e/ou comunicados de tributos municipais, estaduais ou federais; contas de concessionárias de água, luz e telefone; e correspondência bancária)</w:t>
      </w:r>
      <w:r w:rsidR="00BA655A" w:rsidRPr="006C4127">
        <w:rPr>
          <w:rFonts w:ascii="Verdana" w:eastAsia="Batang" w:hAnsi="Verdana" w:cs="Arial"/>
          <w:color w:val="000000"/>
          <w:sz w:val="20"/>
        </w:rPr>
        <w:t xml:space="preserve">, com o fito de comprovar a sede ou o domicílio da </w:t>
      </w:r>
      <w:r w:rsidR="006F1E49" w:rsidRPr="006C4127">
        <w:rPr>
          <w:rFonts w:ascii="Verdana" w:eastAsia="Batang" w:hAnsi="Verdana" w:cs="Arial"/>
          <w:color w:val="000000"/>
          <w:sz w:val="20"/>
        </w:rPr>
        <w:t>pessoa jurídica</w:t>
      </w:r>
      <w:r w:rsidR="00BA655A" w:rsidRPr="006C4127">
        <w:rPr>
          <w:rFonts w:ascii="Verdana" w:eastAsia="Batang" w:hAnsi="Verdana" w:cs="Arial"/>
          <w:color w:val="000000"/>
          <w:sz w:val="20"/>
        </w:rPr>
        <w:t xml:space="preserve"> no Estado de São Paulo há mais de 02 (dois) anos</w:t>
      </w:r>
      <w:r w:rsidR="004F6E14" w:rsidRPr="006C4127">
        <w:rPr>
          <w:rFonts w:ascii="Verdana" w:eastAsia="Batang" w:hAnsi="Verdana" w:cs="Arial"/>
          <w:color w:val="000000"/>
          <w:sz w:val="20"/>
        </w:rPr>
        <w:t>, sendo um comprovante do endereço atual e outro de pelo menos 02 (dois) anos atrás</w:t>
      </w:r>
      <w:r w:rsidR="00BA655A" w:rsidRPr="006C4127">
        <w:rPr>
          <w:rFonts w:ascii="Verdana" w:eastAsia="Batang" w:hAnsi="Verdana" w:cs="Arial"/>
          <w:color w:val="000000"/>
          <w:sz w:val="20"/>
        </w:rPr>
        <w:t>;</w:t>
      </w:r>
      <w:r w:rsidRPr="006C4127">
        <w:rPr>
          <w:rFonts w:ascii="Verdana" w:eastAsia="Batang" w:hAnsi="Verdana" w:cs="Arial"/>
          <w:color w:val="000000"/>
          <w:sz w:val="20"/>
        </w:rPr>
        <w:t xml:space="preserve"> </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No caso de Cooperativa, também deverá apresentar cópia simples de comprovantes de endereço (somente documentos que tenham sido recebidos por via postal: lançamentos de tributos e/ou comunicados de órgãos públicos municipais, estaduais ou federais; contas de concessionárias de água, luz e telefone; e correspondência bancária) </w:t>
      </w:r>
      <w:r w:rsidRPr="006C4127">
        <w:rPr>
          <w:rFonts w:ascii="Verdana" w:eastAsia="Batang" w:hAnsi="Verdana" w:cs="Arial"/>
          <w:b/>
          <w:color w:val="000000"/>
          <w:sz w:val="20"/>
          <w:u w:val="single"/>
        </w:rPr>
        <w:t>em nome do cooperado</w:t>
      </w:r>
      <w:r w:rsidR="00BA655A" w:rsidRPr="006C4127">
        <w:rPr>
          <w:rFonts w:ascii="Verdana" w:eastAsia="Batang" w:hAnsi="Verdana" w:cs="Arial"/>
          <w:b/>
          <w:color w:val="000000"/>
          <w:sz w:val="20"/>
          <w:u w:val="single"/>
        </w:rPr>
        <w:t>/interveniente-anuente</w:t>
      </w:r>
      <w:r w:rsidR="00BA655A" w:rsidRPr="006C4127">
        <w:rPr>
          <w:rFonts w:ascii="Verdana" w:eastAsia="Batang" w:hAnsi="Verdana" w:cs="Arial"/>
          <w:color w:val="000000"/>
          <w:sz w:val="20"/>
        </w:rPr>
        <w:t xml:space="preserve">, com o fito de comprovar residência </w:t>
      </w:r>
      <w:r w:rsidRPr="006C4127">
        <w:rPr>
          <w:rFonts w:ascii="Verdana" w:eastAsia="Batang" w:hAnsi="Verdana" w:cs="Arial"/>
          <w:color w:val="000000"/>
          <w:sz w:val="20"/>
        </w:rPr>
        <w:t xml:space="preserve">no Estado de São Paulo há mais de 02 (dois) anos, sendo um comprovante do endereço atual e outro de pelo menos 02 (dois) anos atrás; </w:t>
      </w:r>
    </w:p>
    <w:p w:rsidR="00657E00" w:rsidRPr="006C4127" w:rsidRDefault="00657E00" w:rsidP="00C72583">
      <w:pPr>
        <w:suppressAutoHyphens/>
        <w:spacing w:line="276" w:lineRule="auto"/>
        <w:ind w:left="720"/>
        <w:jc w:val="both"/>
        <w:rPr>
          <w:rFonts w:ascii="Verdana" w:eastAsia="Batang" w:hAnsi="Verdana" w:cs="Arial"/>
          <w:color w:val="000000"/>
          <w:sz w:val="20"/>
        </w:rPr>
      </w:pPr>
      <w:proofErr w:type="gramStart"/>
      <w:r w:rsidRPr="006C4127">
        <w:rPr>
          <w:rFonts w:ascii="Verdana" w:eastAsia="Batang" w:hAnsi="Verdana" w:cs="Arial"/>
          <w:color w:val="000000"/>
          <w:sz w:val="20"/>
        </w:rPr>
        <w:t>h.</w:t>
      </w:r>
      <w:proofErr w:type="gramEnd"/>
      <w:r w:rsidR="00DD19CA" w:rsidRPr="006C4127">
        <w:rPr>
          <w:rFonts w:ascii="Verdana" w:eastAsia="Batang" w:hAnsi="Verdana" w:cs="Arial"/>
          <w:color w:val="000000"/>
          <w:sz w:val="20"/>
        </w:rPr>
        <w:t>1.</w:t>
      </w:r>
      <w:r w:rsidRPr="006C4127">
        <w:rPr>
          <w:rFonts w:ascii="Verdana" w:eastAsia="Batang" w:hAnsi="Verdana" w:cs="Arial"/>
          <w:color w:val="000000"/>
          <w:sz w:val="20"/>
        </w:rPr>
        <w:t>) Caso o cooperado não tenha comprovantes de endereço em seu nome, somente serão aceitos comprovantes de endereço em nome de seus cônjuges ou parentes até o segundo grau, devidamente acompanhados de declaração de que o  cooperado reside no mesmo endereço assinada pelo titular dos comprovantes de endereço apresentados.</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Certidão de regularidade perante a Previdência Social;</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Certidão de regularidade perante o agente gestor do FGTS;</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Certidão Negativa de Débitos de Tributos Federais;</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Certidão Negativa de Débitos Trabalhistas;</w:t>
      </w:r>
    </w:p>
    <w:p w:rsidR="004B1359" w:rsidRPr="006C4127" w:rsidRDefault="004B1359"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Certificado de Regularida</w:t>
      </w:r>
      <w:r w:rsidR="00171F26" w:rsidRPr="006C4127">
        <w:rPr>
          <w:rFonts w:ascii="Verdana" w:eastAsia="Batang" w:hAnsi="Verdana" w:cs="Arial"/>
          <w:color w:val="000000"/>
          <w:sz w:val="20"/>
        </w:rPr>
        <w:t>de Cadastral de Entidade – CRCE, em caso de pessoa jurídica sem fins lucrativos;</w:t>
      </w:r>
    </w:p>
    <w:p w:rsidR="00657E00" w:rsidRPr="006C4127" w:rsidRDefault="001A2868" w:rsidP="00C72583">
      <w:pPr>
        <w:numPr>
          <w:ilvl w:val="0"/>
          <w:numId w:val="14"/>
        </w:numPr>
        <w:suppressAutoHyphens/>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Indicação de “conta-corrente movimento” aberta, em nome do proponente, </w:t>
      </w:r>
      <w:r w:rsidRPr="006C4127">
        <w:rPr>
          <w:rFonts w:ascii="Verdana" w:eastAsia="MS Mincho" w:hAnsi="Verdana"/>
          <w:bCs/>
          <w:color w:val="000000"/>
          <w:sz w:val="20"/>
        </w:rPr>
        <w:t xml:space="preserve">no Banco do Brasil (conforme Decreto Estadual nº 55.357/2010) </w:t>
      </w:r>
      <w:r w:rsidRPr="006C4127">
        <w:rPr>
          <w:rFonts w:ascii="Verdana" w:eastAsia="Batang" w:hAnsi="Verdana" w:cs="Arial"/>
          <w:color w:val="000000"/>
          <w:sz w:val="20"/>
        </w:rPr>
        <w:t>para depósito e movimentação exclusivos dos recursos financeiros transferidos por esta Secretaria, para os fins deste Edital</w:t>
      </w:r>
      <w:r w:rsidR="00657E00" w:rsidRPr="006C4127">
        <w:rPr>
          <w:rFonts w:ascii="Verdana" w:eastAsia="Batang" w:hAnsi="Verdana" w:cs="Arial"/>
          <w:color w:val="000000"/>
          <w:sz w:val="20"/>
        </w:rPr>
        <w:t>;</w:t>
      </w:r>
    </w:p>
    <w:p w:rsidR="00657E00" w:rsidRPr="006C4127" w:rsidRDefault="00657E00" w:rsidP="00C72583">
      <w:pPr>
        <w:numPr>
          <w:ilvl w:val="0"/>
          <w:numId w:val="14"/>
        </w:numPr>
        <w:suppressAutoHyphens/>
        <w:spacing w:line="276" w:lineRule="auto"/>
        <w:jc w:val="both"/>
        <w:rPr>
          <w:rFonts w:ascii="Verdana" w:eastAsia="Batang" w:hAnsi="Verdana" w:cs="Arial"/>
          <w:color w:val="000000"/>
          <w:sz w:val="20"/>
        </w:rPr>
      </w:pPr>
      <w:proofErr w:type="gramStart"/>
      <w:r w:rsidRPr="006C4127">
        <w:rPr>
          <w:rFonts w:ascii="Verdana" w:eastAsia="Batang" w:hAnsi="Verdana" w:cs="Arial"/>
          <w:color w:val="000000"/>
          <w:sz w:val="20"/>
        </w:rPr>
        <w:lastRenderedPageBreak/>
        <w:t>Declaração do proponente afirmando não ter o mesmo projeto</w:t>
      </w:r>
      <w:proofErr w:type="gramEnd"/>
      <w:r w:rsidRPr="006C4127">
        <w:rPr>
          <w:rFonts w:ascii="Verdana" w:eastAsia="Batang" w:hAnsi="Verdana" w:cs="Arial"/>
          <w:color w:val="000000"/>
          <w:sz w:val="20"/>
        </w:rPr>
        <w:t xml:space="preserve"> em desenvolvimento no programa de incentivo fiscal do ICMS (</w:t>
      </w:r>
      <w:proofErr w:type="spellStart"/>
      <w:r w:rsidR="00C60857" w:rsidRPr="006C4127">
        <w:rPr>
          <w:rFonts w:ascii="Verdana" w:eastAsia="Batang" w:hAnsi="Verdana" w:cs="Arial"/>
          <w:color w:val="000000"/>
          <w:sz w:val="20"/>
        </w:rPr>
        <w:t>Proac</w:t>
      </w:r>
      <w:proofErr w:type="spellEnd"/>
      <w:r w:rsidRPr="006C4127">
        <w:rPr>
          <w:rFonts w:ascii="Verdana" w:eastAsia="Batang" w:hAnsi="Verdana" w:cs="Arial"/>
          <w:color w:val="000000"/>
          <w:sz w:val="20"/>
        </w:rPr>
        <w:t xml:space="preserve"> – ICMS).</w:t>
      </w:r>
    </w:p>
    <w:p w:rsidR="00E10451" w:rsidRDefault="00E10451" w:rsidP="00C72583">
      <w:pPr>
        <w:suppressAutoHyphens/>
        <w:spacing w:line="276" w:lineRule="auto"/>
        <w:ind w:left="360"/>
        <w:jc w:val="both"/>
        <w:rPr>
          <w:rFonts w:ascii="Verdana" w:eastAsia="Batang" w:hAnsi="Verdana" w:cs="Arial"/>
          <w:color w:val="000000"/>
          <w:sz w:val="20"/>
        </w:rPr>
      </w:pPr>
    </w:p>
    <w:p w:rsidR="00753EA6" w:rsidRDefault="00753EA6" w:rsidP="00753EA6">
      <w:pPr>
        <w:pStyle w:val="PargrafodaLista"/>
        <w:numPr>
          <w:ilvl w:val="1"/>
          <w:numId w:val="2"/>
        </w:numPr>
        <w:spacing w:line="276" w:lineRule="auto"/>
        <w:jc w:val="both"/>
        <w:rPr>
          <w:rFonts w:ascii="Verdana" w:eastAsia="Batang" w:hAnsi="Verdana" w:cs="Arial"/>
          <w:b/>
          <w:bCs/>
          <w:color w:val="000000"/>
          <w:sz w:val="20"/>
        </w:rPr>
      </w:pPr>
      <w:r w:rsidRPr="00753EA6">
        <w:rPr>
          <w:rFonts w:ascii="Verdana" w:eastAsia="Batang" w:hAnsi="Verdana" w:cs="Arial"/>
          <w:b/>
          <w:bCs/>
          <w:color w:val="000000"/>
          <w:sz w:val="20"/>
        </w:rPr>
        <w:t xml:space="preserve">Documentação para contratação – proponente Pessoa </w:t>
      </w:r>
      <w:r>
        <w:rPr>
          <w:rFonts w:ascii="Verdana" w:eastAsia="Batang" w:hAnsi="Verdana" w:cs="Arial"/>
          <w:b/>
          <w:bCs/>
          <w:color w:val="000000"/>
          <w:sz w:val="20"/>
        </w:rPr>
        <w:t>Física</w:t>
      </w:r>
      <w:r w:rsidRPr="00753EA6">
        <w:rPr>
          <w:rFonts w:ascii="Verdana" w:eastAsia="Batang" w:hAnsi="Verdana" w:cs="Arial"/>
          <w:b/>
          <w:bCs/>
          <w:color w:val="000000"/>
          <w:sz w:val="20"/>
        </w:rPr>
        <w:t>:</w:t>
      </w:r>
    </w:p>
    <w:p w:rsidR="00753EA6" w:rsidRDefault="00753EA6" w:rsidP="00753EA6">
      <w:pPr>
        <w:pStyle w:val="PargrafodaLista"/>
        <w:spacing w:line="276" w:lineRule="auto"/>
        <w:ind w:left="792"/>
        <w:jc w:val="both"/>
        <w:rPr>
          <w:rFonts w:ascii="Verdana" w:eastAsia="Batang" w:hAnsi="Verdana" w:cs="Arial"/>
          <w:b/>
          <w:bCs/>
          <w:color w:val="000000"/>
          <w:sz w:val="20"/>
        </w:rPr>
      </w:pPr>
    </w:p>
    <w:p w:rsidR="00E10451" w:rsidRPr="006C4127" w:rsidRDefault="00657E00" w:rsidP="00C72583">
      <w:pPr>
        <w:widowControl w:val="0"/>
        <w:tabs>
          <w:tab w:val="left" w:pos="-180"/>
        </w:tab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2.</w:t>
      </w:r>
      <w:r w:rsidR="00E10451" w:rsidRPr="006C4127">
        <w:rPr>
          <w:rFonts w:ascii="Verdana" w:eastAsia="Batang" w:hAnsi="Verdana" w:cs="Arial"/>
          <w:color w:val="000000"/>
          <w:sz w:val="20"/>
        </w:rPr>
        <w:t>2</w:t>
      </w:r>
      <w:r w:rsidRPr="006C4127">
        <w:rPr>
          <w:rFonts w:ascii="Verdana" w:eastAsia="Batang" w:hAnsi="Verdana" w:cs="Arial"/>
          <w:color w:val="000000"/>
          <w:sz w:val="20"/>
        </w:rPr>
        <w:t xml:space="preserve">. </w:t>
      </w:r>
      <w:r w:rsidR="00E10451" w:rsidRPr="006C4127">
        <w:rPr>
          <w:rFonts w:ascii="Verdana" w:eastAsia="Batang" w:hAnsi="Verdana" w:cs="Arial"/>
          <w:color w:val="000000"/>
          <w:sz w:val="20"/>
        </w:rPr>
        <w:t>Constitui ainda condição para a celebração do contrato, a inexistência de registros em nome do proponente no “Cadastro Informativo dos Créditos não Quitados de Órgãos e Entidades Estaduais do Estado de São Paulo – CADIN ESTADUAL” e no site de Sanções Administrativas (www.sancoes.sp.gov.br), os quais deverão ser consultados por ocasião da respectiva celebração.</w:t>
      </w:r>
    </w:p>
    <w:p w:rsidR="00E10451" w:rsidRPr="006C4127" w:rsidRDefault="00E10451" w:rsidP="00C72583">
      <w:pPr>
        <w:widowControl w:val="0"/>
        <w:tabs>
          <w:tab w:val="left" w:pos="-180"/>
        </w:tabs>
        <w:autoSpaceDE w:val="0"/>
        <w:spacing w:line="276" w:lineRule="auto"/>
        <w:jc w:val="both"/>
        <w:rPr>
          <w:rFonts w:ascii="Verdana" w:eastAsia="Batang" w:hAnsi="Verdana" w:cs="Arial"/>
          <w:color w:val="000000"/>
          <w:sz w:val="20"/>
        </w:rPr>
      </w:pPr>
    </w:p>
    <w:p w:rsidR="00657E00" w:rsidRPr="006C4127" w:rsidRDefault="00E10451" w:rsidP="002F6F5A">
      <w:pPr>
        <w:widowControl w:val="0"/>
        <w:tabs>
          <w:tab w:val="left" w:pos="-180"/>
        </w:tab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3</w:t>
      </w:r>
      <w:r w:rsidR="002F6F5A" w:rsidRPr="006C4127">
        <w:rPr>
          <w:rFonts w:ascii="Verdana" w:eastAsia="Batang" w:hAnsi="Verdana" w:cs="Arial"/>
          <w:color w:val="000000"/>
          <w:sz w:val="20"/>
        </w:rPr>
        <w:t>.</w:t>
      </w:r>
      <w:r w:rsidR="00657E00" w:rsidRPr="006C4127">
        <w:rPr>
          <w:rFonts w:ascii="Verdana" w:eastAsia="Batang" w:hAnsi="Verdana" w:cs="Arial"/>
          <w:color w:val="000000"/>
          <w:sz w:val="20"/>
        </w:rPr>
        <w:t xml:space="preserve"> O proponente que não apresentar a documentaçã</w:t>
      </w:r>
      <w:r w:rsidR="00753EA6">
        <w:rPr>
          <w:rFonts w:ascii="Verdana" w:eastAsia="Batang" w:hAnsi="Verdana" w:cs="Arial"/>
          <w:color w:val="000000"/>
          <w:sz w:val="20"/>
        </w:rPr>
        <w:t>o no prazo estipulado no subitem</w:t>
      </w:r>
      <w:r w:rsidR="00657E00" w:rsidRPr="006C4127">
        <w:rPr>
          <w:rFonts w:ascii="Verdana" w:eastAsia="Batang" w:hAnsi="Verdana" w:cs="Arial"/>
          <w:color w:val="000000"/>
          <w:sz w:val="20"/>
        </w:rPr>
        <w:t xml:space="preserve"> </w:t>
      </w:r>
      <w:r w:rsidR="00320594" w:rsidRPr="006C4127">
        <w:rPr>
          <w:rFonts w:ascii="Verdana" w:eastAsia="Batang" w:hAnsi="Verdana" w:cs="Arial"/>
          <w:color w:val="000000"/>
          <w:sz w:val="20"/>
        </w:rPr>
        <w:t>‘2.1’</w:t>
      </w:r>
      <w:r w:rsidR="00753EA6">
        <w:rPr>
          <w:rFonts w:ascii="Verdana" w:eastAsia="Batang" w:hAnsi="Verdana" w:cs="Arial"/>
          <w:color w:val="000000"/>
          <w:sz w:val="20"/>
        </w:rPr>
        <w:t xml:space="preserve"> (quando Pessoa Jurídica) ou ‘2.2’</w:t>
      </w:r>
      <w:r w:rsidR="00320594" w:rsidRPr="006C4127">
        <w:rPr>
          <w:rFonts w:ascii="Verdana" w:eastAsia="Batang" w:hAnsi="Verdana" w:cs="Arial"/>
          <w:color w:val="000000"/>
          <w:sz w:val="20"/>
        </w:rPr>
        <w:t xml:space="preserve"> </w:t>
      </w:r>
      <w:r w:rsidR="00753EA6">
        <w:rPr>
          <w:rFonts w:ascii="Verdana" w:eastAsia="Batang" w:hAnsi="Verdana" w:cs="Arial"/>
          <w:color w:val="000000"/>
          <w:sz w:val="20"/>
        </w:rPr>
        <w:t xml:space="preserve">(quando Pessoa Física) </w:t>
      </w:r>
      <w:r w:rsidR="00320594" w:rsidRPr="006C4127">
        <w:rPr>
          <w:rFonts w:ascii="Verdana" w:eastAsia="Batang" w:hAnsi="Verdana" w:cs="Arial"/>
          <w:color w:val="000000"/>
          <w:sz w:val="20"/>
        </w:rPr>
        <w:t>deste item</w:t>
      </w:r>
      <w:r w:rsidR="00657E00" w:rsidRPr="006C4127">
        <w:rPr>
          <w:rFonts w:ascii="Verdana" w:eastAsia="Batang" w:hAnsi="Verdana" w:cs="Arial"/>
          <w:color w:val="000000"/>
          <w:sz w:val="20"/>
        </w:rPr>
        <w:t xml:space="preserve"> ou apresentá-la com alguma irregularidade </w:t>
      </w:r>
      <w:proofErr w:type="gramStart"/>
      <w:r w:rsidR="00657E00" w:rsidRPr="006C4127">
        <w:rPr>
          <w:rFonts w:ascii="Verdana" w:eastAsia="Batang" w:hAnsi="Verdana" w:cs="Arial"/>
          <w:color w:val="000000"/>
          <w:sz w:val="20"/>
        </w:rPr>
        <w:t>perderá</w:t>
      </w:r>
      <w:proofErr w:type="gramEnd"/>
      <w:r w:rsidR="00657E00" w:rsidRPr="006C4127">
        <w:rPr>
          <w:rFonts w:ascii="Verdana" w:eastAsia="Batang" w:hAnsi="Verdana" w:cs="Arial"/>
          <w:color w:val="000000"/>
          <w:sz w:val="20"/>
        </w:rPr>
        <w:t>, automaticamente, o direito à contratação, sendo convocado suplente.</w:t>
      </w:r>
    </w:p>
    <w:p w:rsidR="002D3342" w:rsidRPr="006C4127" w:rsidRDefault="002D3342" w:rsidP="00C72583">
      <w:pPr>
        <w:widowControl w:val="0"/>
        <w:tabs>
          <w:tab w:val="left" w:pos="-180"/>
        </w:tabs>
        <w:autoSpaceDE w:val="0"/>
        <w:spacing w:line="276" w:lineRule="auto"/>
        <w:jc w:val="both"/>
        <w:rPr>
          <w:rFonts w:ascii="Verdana" w:eastAsia="Batang" w:hAnsi="Verdana" w:cs="Arial"/>
          <w:color w:val="000000"/>
          <w:sz w:val="20"/>
        </w:rPr>
      </w:pPr>
    </w:p>
    <w:p w:rsidR="00657E00" w:rsidRPr="006C4127" w:rsidRDefault="002F6F5A" w:rsidP="00C72583">
      <w:pPr>
        <w:pStyle w:val="Corpodetexto22"/>
        <w:widowControl w:val="0"/>
        <w:tabs>
          <w:tab w:val="left" w:pos="-180"/>
        </w:tabs>
        <w:autoSpaceDE w:val="0"/>
        <w:spacing w:line="276" w:lineRule="auto"/>
        <w:rPr>
          <w:rFonts w:ascii="Verdana" w:hAnsi="Verdana"/>
          <w:color w:val="000000"/>
        </w:rPr>
      </w:pPr>
      <w:r w:rsidRPr="006C4127">
        <w:rPr>
          <w:rFonts w:ascii="Verdana" w:hAnsi="Verdana"/>
          <w:color w:val="000000"/>
        </w:rPr>
        <w:t>4</w:t>
      </w:r>
      <w:r w:rsidR="00657E00" w:rsidRPr="006C4127">
        <w:rPr>
          <w:rFonts w:ascii="Verdana" w:hAnsi="Verdana"/>
          <w:color w:val="000000"/>
        </w:rPr>
        <w:t>. Não serão aceitos protocolos da documentação, nem documentos com prazo de validade vencido.</w:t>
      </w:r>
    </w:p>
    <w:p w:rsidR="00657E00" w:rsidRPr="006C4127" w:rsidRDefault="00657E00" w:rsidP="00C72583">
      <w:pPr>
        <w:pStyle w:val="Corpodetexto22"/>
        <w:widowControl w:val="0"/>
        <w:tabs>
          <w:tab w:val="left" w:pos="-180"/>
        </w:tabs>
        <w:autoSpaceDE w:val="0"/>
        <w:spacing w:line="276" w:lineRule="auto"/>
        <w:rPr>
          <w:rFonts w:ascii="Verdana" w:hAnsi="Verdana"/>
          <w:color w:val="000000"/>
        </w:rPr>
      </w:pPr>
    </w:p>
    <w:p w:rsidR="00657E00" w:rsidRPr="006C4127" w:rsidRDefault="002F6F5A" w:rsidP="00C72583">
      <w:pPr>
        <w:pStyle w:val="Corpodetexto22"/>
        <w:widowControl w:val="0"/>
        <w:tabs>
          <w:tab w:val="left" w:pos="-180"/>
        </w:tabs>
        <w:autoSpaceDE w:val="0"/>
        <w:spacing w:line="276" w:lineRule="auto"/>
        <w:rPr>
          <w:rFonts w:ascii="Verdana" w:hAnsi="Verdana"/>
          <w:color w:val="000000"/>
        </w:rPr>
      </w:pPr>
      <w:r w:rsidRPr="006C4127">
        <w:rPr>
          <w:rFonts w:ascii="Verdana" w:hAnsi="Verdana"/>
          <w:color w:val="000000"/>
        </w:rPr>
        <w:t>5</w:t>
      </w:r>
      <w:r w:rsidR="00657E00" w:rsidRPr="006C4127">
        <w:rPr>
          <w:rFonts w:ascii="Verdana" w:hAnsi="Verdana"/>
          <w:color w:val="000000"/>
        </w:rPr>
        <w:t>. As certidões de regularidade fiscal, trabalhista e previdenciária, quando for o caso, conterão a informação de negativa de débito ou positiva de débito com efeito de negativa.</w:t>
      </w:r>
    </w:p>
    <w:p w:rsidR="00657E00" w:rsidRPr="006C4127" w:rsidRDefault="00657E00" w:rsidP="00C72583">
      <w:pPr>
        <w:pStyle w:val="Corpodetexto22"/>
        <w:widowControl w:val="0"/>
        <w:tabs>
          <w:tab w:val="left" w:pos="-180"/>
        </w:tabs>
        <w:autoSpaceDE w:val="0"/>
        <w:spacing w:line="276" w:lineRule="auto"/>
        <w:rPr>
          <w:rFonts w:ascii="Verdana" w:hAnsi="Verdana"/>
          <w:color w:val="000000"/>
        </w:rPr>
      </w:pPr>
    </w:p>
    <w:p w:rsidR="00657E00" w:rsidRPr="006C4127" w:rsidRDefault="002F6F5A"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6</w:t>
      </w:r>
      <w:r w:rsidR="00657E00" w:rsidRPr="006C4127">
        <w:rPr>
          <w:rFonts w:ascii="Verdana" w:eastAsia="Batang" w:hAnsi="Verdana" w:cs="Arial"/>
          <w:color w:val="000000"/>
          <w:sz w:val="20"/>
        </w:rPr>
        <w:t xml:space="preserve">. Verificada a regularidade da documentação apresentada, será celebrado o contrato para realização de </w:t>
      </w:r>
      <w:r w:rsidR="00657E00" w:rsidRPr="006C4127">
        <w:rPr>
          <w:rFonts w:ascii="Verdana" w:eastAsia="Batang" w:hAnsi="Verdana" w:cs="Arial"/>
          <w:bCs/>
          <w:iCs/>
          <w:color w:val="000000"/>
          <w:sz w:val="20"/>
        </w:rPr>
        <w:t>projeto</w:t>
      </w:r>
      <w:r w:rsidR="00657E00" w:rsidRPr="006C4127">
        <w:rPr>
          <w:rFonts w:ascii="Verdana" w:eastAsia="Batang" w:hAnsi="Verdana" w:cs="Arial"/>
          <w:color w:val="000000"/>
          <w:sz w:val="20"/>
        </w:rPr>
        <w:t>.</w:t>
      </w:r>
    </w:p>
    <w:p w:rsidR="00657E00" w:rsidRPr="006C4127" w:rsidRDefault="00657E00" w:rsidP="00C72583">
      <w:pPr>
        <w:spacing w:line="276" w:lineRule="auto"/>
        <w:jc w:val="both"/>
        <w:rPr>
          <w:rFonts w:ascii="Verdana" w:eastAsia="Batang" w:hAnsi="Verdana" w:cs="Arial"/>
          <w:color w:val="000000"/>
          <w:sz w:val="20"/>
        </w:rPr>
      </w:pPr>
    </w:p>
    <w:p w:rsidR="00963D0A" w:rsidRPr="006C4127" w:rsidRDefault="00963D0A" w:rsidP="00C72583">
      <w:pPr>
        <w:spacing w:line="276" w:lineRule="auto"/>
        <w:jc w:val="both"/>
        <w:rPr>
          <w:rFonts w:ascii="Verdana" w:eastAsia="Batang" w:hAnsi="Verdana" w:cs="Arial"/>
          <w:color w:val="000000"/>
          <w:sz w:val="20"/>
        </w:rPr>
      </w:pPr>
    </w:p>
    <w:p w:rsidR="00657E00" w:rsidRPr="006C4127" w:rsidRDefault="00657E00" w:rsidP="00C72583">
      <w:pPr>
        <w:pStyle w:val="Ttulo4"/>
        <w:widowControl w:val="0"/>
        <w:autoSpaceDE w:val="0"/>
        <w:spacing w:before="0" w:after="0" w:line="276" w:lineRule="auto"/>
        <w:rPr>
          <w:rFonts w:ascii="Verdana" w:hAnsi="Verdana" w:cs="Arial"/>
          <w:color w:val="000000"/>
          <w:sz w:val="20"/>
          <w:szCs w:val="20"/>
        </w:rPr>
      </w:pPr>
      <w:r w:rsidRPr="006C4127">
        <w:rPr>
          <w:rFonts w:ascii="Verdana" w:hAnsi="Verdana" w:cs="Arial"/>
          <w:color w:val="000000"/>
          <w:sz w:val="20"/>
          <w:szCs w:val="20"/>
        </w:rPr>
        <w:t>XI</w:t>
      </w:r>
      <w:r w:rsidR="003405E6" w:rsidRPr="006C4127">
        <w:rPr>
          <w:rFonts w:ascii="Verdana" w:hAnsi="Verdana" w:cs="Arial"/>
          <w:color w:val="000000"/>
          <w:sz w:val="20"/>
          <w:szCs w:val="20"/>
        </w:rPr>
        <w:t>I</w:t>
      </w:r>
      <w:r w:rsidRPr="006C4127">
        <w:rPr>
          <w:rFonts w:ascii="Verdana" w:hAnsi="Verdana" w:cs="Arial"/>
          <w:color w:val="000000"/>
          <w:sz w:val="20"/>
          <w:szCs w:val="20"/>
        </w:rPr>
        <w:t>I. DO PAGAMENTO</w:t>
      </w:r>
    </w:p>
    <w:p w:rsidR="00657E00" w:rsidRPr="006C4127" w:rsidRDefault="00657E00" w:rsidP="00C72583">
      <w:pPr>
        <w:spacing w:line="276" w:lineRule="auto"/>
        <w:jc w:val="both"/>
        <w:rPr>
          <w:rFonts w:ascii="Verdana" w:hAnsi="Verdana" w:cs="Arial"/>
          <w:color w:val="000000"/>
          <w:sz w:val="20"/>
        </w:rPr>
      </w:pPr>
    </w:p>
    <w:p w:rsidR="00657E00" w:rsidRPr="006C4127" w:rsidRDefault="00657E00" w:rsidP="00C72583">
      <w:pPr>
        <w:widowControl w:val="0"/>
        <w:tabs>
          <w:tab w:val="left" w:pos="-180"/>
        </w:tabs>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1. Os valores do apoio serão depositados pela </w:t>
      </w:r>
      <w:r w:rsidR="00C06FF7" w:rsidRPr="006C4127">
        <w:rPr>
          <w:rFonts w:ascii="Verdana" w:eastAsia="Batang" w:hAnsi="Verdana" w:cs="Arial"/>
          <w:color w:val="000000"/>
          <w:sz w:val="20"/>
        </w:rPr>
        <w:t>Secretaria da Cultura</w:t>
      </w:r>
      <w:r w:rsidRPr="006C4127">
        <w:rPr>
          <w:rFonts w:ascii="Verdana" w:eastAsia="Batang" w:hAnsi="Verdana" w:cs="Arial"/>
          <w:color w:val="000000"/>
          <w:sz w:val="20"/>
        </w:rPr>
        <w:t xml:space="preserve"> na “conta-corrente </w:t>
      </w:r>
      <w:r w:rsidR="00F405D8" w:rsidRPr="006C4127">
        <w:rPr>
          <w:rFonts w:ascii="Verdana" w:eastAsia="Batang" w:hAnsi="Verdana" w:cs="Arial"/>
          <w:color w:val="000000"/>
          <w:sz w:val="20"/>
        </w:rPr>
        <w:t>comum</w:t>
      </w:r>
      <w:r w:rsidRPr="006C4127">
        <w:rPr>
          <w:rFonts w:ascii="Verdana" w:eastAsia="Batang" w:hAnsi="Verdana" w:cs="Arial"/>
          <w:color w:val="000000"/>
          <w:sz w:val="20"/>
        </w:rPr>
        <w:t xml:space="preserve">”, </w:t>
      </w:r>
      <w:r w:rsidR="00B741ED" w:rsidRPr="006C4127">
        <w:rPr>
          <w:rFonts w:ascii="Verdana" w:eastAsia="MS Mincho" w:hAnsi="Verdana" w:cs="Arial"/>
          <w:bCs/>
          <w:color w:val="000000"/>
          <w:sz w:val="20"/>
        </w:rPr>
        <w:t>n</w:t>
      </w:r>
      <w:r w:rsidR="00687C20" w:rsidRPr="006C4127">
        <w:rPr>
          <w:rFonts w:ascii="Verdana" w:eastAsia="MS Mincho" w:hAnsi="Verdana" w:cs="Arial"/>
          <w:bCs/>
          <w:color w:val="000000"/>
          <w:sz w:val="20"/>
        </w:rPr>
        <w:t xml:space="preserve">o Banco do Brasil, </w:t>
      </w:r>
      <w:r w:rsidR="00556D94" w:rsidRPr="006C4127">
        <w:rPr>
          <w:rFonts w:ascii="Verdana" w:eastAsia="MS Mincho" w:hAnsi="Verdana" w:cs="Arial"/>
          <w:bCs/>
          <w:color w:val="000000"/>
          <w:sz w:val="20"/>
        </w:rPr>
        <w:t>em conformidade</w:t>
      </w:r>
      <w:r w:rsidR="00687C20" w:rsidRPr="006C4127">
        <w:rPr>
          <w:rFonts w:ascii="Verdana" w:eastAsia="MS Mincho" w:hAnsi="Verdana" w:cs="Arial"/>
          <w:bCs/>
          <w:color w:val="000000"/>
          <w:sz w:val="20"/>
        </w:rPr>
        <w:t xml:space="preserve"> </w:t>
      </w:r>
      <w:r w:rsidR="00556D94" w:rsidRPr="006C4127">
        <w:rPr>
          <w:rFonts w:ascii="Verdana" w:eastAsia="MS Mincho" w:hAnsi="Verdana" w:cs="Arial"/>
          <w:bCs/>
          <w:color w:val="000000"/>
          <w:sz w:val="20"/>
        </w:rPr>
        <w:t>com o</w:t>
      </w:r>
      <w:r w:rsidR="00687C20" w:rsidRPr="006C4127">
        <w:rPr>
          <w:rFonts w:ascii="Verdana" w:eastAsia="MS Mincho" w:hAnsi="Verdana" w:cs="Arial"/>
          <w:bCs/>
          <w:color w:val="000000"/>
          <w:sz w:val="20"/>
        </w:rPr>
        <w:t xml:space="preserve"> </w:t>
      </w:r>
      <w:r w:rsidR="00B741ED" w:rsidRPr="006C4127">
        <w:rPr>
          <w:rFonts w:ascii="Verdana" w:eastAsia="MS Mincho" w:hAnsi="Verdana" w:cs="Arial"/>
          <w:bCs/>
          <w:color w:val="000000"/>
          <w:sz w:val="20"/>
        </w:rPr>
        <w:t>Decreto Estadual nº 55.357/2010</w:t>
      </w:r>
      <w:r w:rsidRPr="006C4127">
        <w:rPr>
          <w:rFonts w:ascii="Verdana" w:eastAsia="Batang" w:hAnsi="Verdana" w:cs="Arial"/>
          <w:color w:val="000000"/>
          <w:sz w:val="20"/>
        </w:rPr>
        <w:t>, nas seguintes condições:</w:t>
      </w:r>
    </w:p>
    <w:p w:rsidR="00657E00" w:rsidRPr="002620BA" w:rsidRDefault="00657E00" w:rsidP="00C72583">
      <w:pPr>
        <w:widowControl w:val="0"/>
        <w:tabs>
          <w:tab w:val="left" w:pos="-180"/>
        </w:tabs>
        <w:autoSpaceDE w:val="0"/>
        <w:spacing w:line="276" w:lineRule="auto"/>
        <w:jc w:val="both"/>
        <w:rPr>
          <w:rFonts w:ascii="Verdana" w:eastAsia="Batang" w:hAnsi="Verdana" w:cs="Arial"/>
          <w:sz w:val="20"/>
        </w:rPr>
      </w:pPr>
    </w:p>
    <w:p w:rsidR="00D17B60" w:rsidRPr="002620BA" w:rsidRDefault="00657E00" w:rsidP="00C72583">
      <w:pPr>
        <w:widowControl w:val="0"/>
        <w:numPr>
          <w:ilvl w:val="0"/>
          <w:numId w:val="17"/>
        </w:numPr>
        <w:autoSpaceDE w:val="0"/>
        <w:spacing w:line="276" w:lineRule="auto"/>
        <w:jc w:val="both"/>
        <w:rPr>
          <w:rFonts w:ascii="Verdana" w:eastAsia="Batang" w:hAnsi="Verdana" w:cs="Arial"/>
          <w:sz w:val="20"/>
        </w:rPr>
      </w:pPr>
      <w:r w:rsidRPr="002620BA">
        <w:rPr>
          <w:rFonts w:ascii="Verdana" w:eastAsia="Batang" w:hAnsi="Verdana" w:cs="Arial"/>
          <w:sz w:val="20"/>
        </w:rPr>
        <w:t xml:space="preserve">1ª parcela: 70% (setenta por cento) após assinatura do contrato com o proponente, no exercício de </w:t>
      </w:r>
      <w:r w:rsidR="008152AE" w:rsidRPr="002620BA">
        <w:rPr>
          <w:rFonts w:ascii="Verdana" w:eastAsia="Batang" w:hAnsi="Verdana" w:cs="Arial"/>
          <w:sz w:val="20"/>
        </w:rPr>
        <w:t>2014</w:t>
      </w:r>
      <w:r w:rsidRPr="002620BA">
        <w:rPr>
          <w:rFonts w:ascii="Verdana" w:eastAsia="Batang" w:hAnsi="Verdana" w:cs="Arial"/>
          <w:sz w:val="20"/>
        </w:rPr>
        <w:t>, no montante de R$</w:t>
      </w:r>
      <w:r w:rsidR="002620BA" w:rsidRPr="002620BA">
        <w:rPr>
          <w:rFonts w:ascii="Verdana" w:eastAsia="Batang" w:hAnsi="Verdana" w:cs="Arial"/>
          <w:sz w:val="20"/>
        </w:rPr>
        <w:t>35</w:t>
      </w:r>
      <w:r w:rsidRPr="002620BA">
        <w:rPr>
          <w:rFonts w:ascii="Verdana" w:eastAsia="Batang" w:hAnsi="Verdana" w:cs="Arial"/>
          <w:sz w:val="20"/>
        </w:rPr>
        <w:t>.000,00 (</w:t>
      </w:r>
      <w:r w:rsidR="002620BA" w:rsidRPr="002620BA">
        <w:rPr>
          <w:rFonts w:ascii="Verdana" w:eastAsia="Batang" w:hAnsi="Verdana" w:cs="Arial"/>
          <w:sz w:val="20"/>
        </w:rPr>
        <w:t>trinta e cinco</w:t>
      </w:r>
      <w:r w:rsidR="00BA5440" w:rsidRPr="002620BA">
        <w:rPr>
          <w:rFonts w:ascii="Verdana" w:eastAsia="Batang" w:hAnsi="Verdana" w:cs="Arial"/>
          <w:sz w:val="20"/>
        </w:rPr>
        <w:t xml:space="preserve"> </w:t>
      </w:r>
      <w:r w:rsidRPr="002620BA">
        <w:rPr>
          <w:rFonts w:ascii="Verdana" w:eastAsia="Batang" w:hAnsi="Verdana" w:cs="Arial"/>
          <w:sz w:val="20"/>
        </w:rPr>
        <w:t xml:space="preserve">mil reais). </w:t>
      </w:r>
    </w:p>
    <w:p w:rsidR="00D17B60" w:rsidRPr="002620BA" w:rsidRDefault="00D17B60" w:rsidP="00C72583">
      <w:pPr>
        <w:widowControl w:val="0"/>
        <w:autoSpaceDE w:val="0"/>
        <w:spacing w:line="276" w:lineRule="auto"/>
        <w:ind w:left="317"/>
        <w:jc w:val="both"/>
        <w:rPr>
          <w:rFonts w:ascii="Verdana" w:eastAsia="Batang" w:hAnsi="Verdana" w:cs="Arial"/>
          <w:sz w:val="20"/>
        </w:rPr>
      </w:pPr>
    </w:p>
    <w:p w:rsidR="00657E00" w:rsidRPr="002620BA" w:rsidRDefault="00D17B60" w:rsidP="001C07FE">
      <w:pPr>
        <w:widowControl w:val="0"/>
        <w:autoSpaceDE w:val="0"/>
        <w:spacing w:line="276" w:lineRule="auto"/>
        <w:ind w:left="317" w:firstLine="360"/>
        <w:jc w:val="both"/>
        <w:rPr>
          <w:rFonts w:ascii="Verdana" w:eastAsia="Batang" w:hAnsi="Verdana" w:cs="Arial"/>
          <w:sz w:val="20"/>
        </w:rPr>
      </w:pPr>
      <w:proofErr w:type="gramStart"/>
      <w:r w:rsidRPr="002620BA">
        <w:rPr>
          <w:rFonts w:ascii="Verdana" w:eastAsia="Batang" w:hAnsi="Verdana" w:cs="Arial"/>
          <w:sz w:val="20"/>
        </w:rPr>
        <w:t>a.</w:t>
      </w:r>
      <w:proofErr w:type="gramEnd"/>
      <w:r w:rsidRPr="002620BA">
        <w:rPr>
          <w:rFonts w:ascii="Verdana" w:eastAsia="Batang" w:hAnsi="Verdana" w:cs="Arial"/>
          <w:sz w:val="20"/>
        </w:rPr>
        <w:t xml:space="preserve">1) </w:t>
      </w:r>
      <w:r w:rsidR="00D236B5" w:rsidRPr="002620BA">
        <w:rPr>
          <w:rFonts w:ascii="Verdana" w:eastAsia="Batang" w:hAnsi="Verdana" w:cs="Arial"/>
          <w:sz w:val="20"/>
        </w:rPr>
        <w:t>Após a assinatura do contrato, n</w:t>
      </w:r>
      <w:r w:rsidR="00D32DAF" w:rsidRPr="002620BA">
        <w:rPr>
          <w:rFonts w:ascii="Verdana" w:eastAsia="Batang" w:hAnsi="Verdana" w:cs="Arial"/>
          <w:sz w:val="20"/>
        </w:rPr>
        <w:t xml:space="preserve">ão estando em dia com as obrigações </w:t>
      </w:r>
      <w:r w:rsidR="00556D94" w:rsidRPr="002620BA">
        <w:rPr>
          <w:rFonts w:ascii="Verdana" w:eastAsia="Batang" w:hAnsi="Verdana" w:cs="Arial"/>
          <w:sz w:val="20"/>
        </w:rPr>
        <w:t>legais e contratuais</w:t>
      </w:r>
      <w:r w:rsidR="00D236B5" w:rsidRPr="002620BA">
        <w:rPr>
          <w:rFonts w:ascii="Verdana" w:eastAsia="Batang" w:hAnsi="Verdana" w:cs="Arial"/>
          <w:sz w:val="20"/>
        </w:rPr>
        <w:t xml:space="preserve"> para o recebimento da 1ª parcela</w:t>
      </w:r>
      <w:r w:rsidR="00556D94" w:rsidRPr="002620BA">
        <w:rPr>
          <w:rFonts w:ascii="Verdana" w:eastAsia="Batang" w:hAnsi="Verdana" w:cs="Arial"/>
          <w:sz w:val="20"/>
        </w:rPr>
        <w:t>,</w:t>
      </w:r>
      <w:r w:rsidR="00D32DAF" w:rsidRPr="002620BA">
        <w:rPr>
          <w:rFonts w:ascii="Verdana" w:eastAsia="Batang" w:hAnsi="Verdana" w:cs="Arial"/>
          <w:sz w:val="20"/>
        </w:rPr>
        <w:t xml:space="preserve"> terá o proponente o pra</w:t>
      </w:r>
      <w:r w:rsidR="008C47B2" w:rsidRPr="002620BA">
        <w:rPr>
          <w:rFonts w:ascii="Verdana" w:eastAsia="Batang" w:hAnsi="Verdana" w:cs="Arial"/>
          <w:sz w:val="20"/>
        </w:rPr>
        <w:t>zo máximo de 60 (sessenta) dias</w:t>
      </w:r>
      <w:r w:rsidR="00D32DAF" w:rsidRPr="002620BA">
        <w:rPr>
          <w:rFonts w:ascii="Verdana" w:eastAsia="Batang" w:hAnsi="Verdana" w:cs="Arial"/>
          <w:sz w:val="20"/>
        </w:rPr>
        <w:t xml:space="preserve"> para providenciar sua regularização sob pena de rescisão contratual</w:t>
      </w:r>
      <w:r w:rsidR="00657E00" w:rsidRPr="002620BA">
        <w:rPr>
          <w:rFonts w:ascii="Verdana" w:eastAsia="Batang" w:hAnsi="Verdana" w:cs="Arial"/>
          <w:sz w:val="20"/>
        </w:rPr>
        <w:t>.</w:t>
      </w:r>
    </w:p>
    <w:p w:rsidR="00657E00" w:rsidRPr="002620BA" w:rsidRDefault="00657E00" w:rsidP="00C72583">
      <w:pPr>
        <w:widowControl w:val="0"/>
        <w:tabs>
          <w:tab w:val="left" w:pos="-180"/>
        </w:tabs>
        <w:autoSpaceDE w:val="0"/>
        <w:spacing w:line="276" w:lineRule="auto"/>
        <w:ind w:left="284"/>
        <w:jc w:val="both"/>
        <w:rPr>
          <w:rFonts w:ascii="Verdana" w:eastAsia="Batang" w:hAnsi="Verdana" w:cs="Arial"/>
          <w:sz w:val="20"/>
        </w:rPr>
      </w:pPr>
    </w:p>
    <w:p w:rsidR="00657E00" w:rsidRPr="006C4127" w:rsidRDefault="00657E00" w:rsidP="002372DB">
      <w:pPr>
        <w:widowControl w:val="0"/>
        <w:numPr>
          <w:ilvl w:val="0"/>
          <w:numId w:val="17"/>
        </w:numPr>
        <w:tabs>
          <w:tab w:val="left" w:pos="-180"/>
        </w:tabs>
        <w:autoSpaceDE w:val="0"/>
        <w:spacing w:line="276" w:lineRule="auto"/>
        <w:jc w:val="both"/>
        <w:rPr>
          <w:rFonts w:ascii="Verdana" w:eastAsia="Batang" w:hAnsi="Verdana" w:cs="Arial"/>
          <w:color w:val="000000"/>
          <w:sz w:val="20"/>
        </w:rPr>
      </w:pPr>
      <w:r w:rsidRPr="002620BA">
        <w:rPr>
          <w:rFonts w:ascii="Verdana" w:eastAsia="Batang" w:hAnsi="Verdana" w:cs="Arial"/>
          <w:sz w:val="20"/>
        </w:rPr>
        <w:t>2ª parcela: 30% (trinta por cento) no montante de R$</w:t>
      </w:r>
      <w:r w:rsidR="002620BA" w:rsidRPr="002620BA">
        <w:rPr>
          <w:rFonts w:ascii="Verdana" w:eastAsia="Batang" w:hAnsi="Verdana" w:cs="Arial"/>
          <w:sz w:val="20"/>
        </w:rPr>
        <w:t>15</w:t>
      </w:r>
      <w:r w:rsidRPr="002620BA">
        <w:rPr>
          <w:rFonts w:ascii="Verdana" w:eastAsia="Batang" w:hAnsi="Verdana" w:cs="Arial"/>
          <w:sz w:val="20"/>
        </w:rPr>
        <w:t>.000,00 (</w:t>
      </w:r>
      <w:r w:rsidR="002620BA" w:rsidRPr="002620BA">
        <w:rPr>
          <w:rFonts w:ascii="Verdana" w:eastAsia="Batang" w:hAnsi="Verdana" w:cs="Arial"/>
          <w:sz w:val="20"/>
        </w:rPr>
        <w:t>quinze</w:t>
      </w:r>
      <w:r w:rsidRPr="002620BA">
        <w:rPr>
          <w:rFonts w:ascii="Verdana" w:eastAsia="Batang" w:hAnsi="Verdana" w:cs="Arial"/>
          <w:sz w:val="20"/>
        </w:rPr>
        <w:t xml:space="preserve"> mil reais), após a comprovação da conclusão do objeto </w:t>
      </w:r>
      <w:r w:rsidR="003D1A7E" w:rsidRPr="002620BA">
        <w:rPr>
          <w:rFonts w:ascii="Verdana" w:eastAsia="Batang" w:hAnsi="Verdana" w:cs="Arial"/>
          <w:sz w:val="20"/>
        </w:rPr>
        <w:t>por meio do</w:t>
      </w:r>
      <w:r w:rsidR="003D1A7E" w:rsidRPr="006C4127">
        <w:rPr>
          <w:rFonts w:ascii="Verdana" w:eastAsia="Batang" w:hAnsi="Verdana" w:cs="Arial"/>
          <w:color w:val="000000"/>
          <w:sz w:val="20"/>
        </w:rPr>
        <w:t xml:space="preserve"> Termo de Recebimento Definitivo a ser </w:t>
      </w:r>
      <w:proofErr w:type="gramStart"/>
      <w:r w:rsidR="003D1A7E" w:rsidRPr="006C4127">
        <w:rPr>
          <w:rFonts w:ascii="Verdana" w:eastAsia="Batang" w:hAnsi="Verdana" w:cs="Arial"/>
          <w:color w:val="000000"/>
          <w:sz w:val="20"/>
        </w:rPr>
        <w:t>expedido</w:t>
      </w:r>
      <w:proofErr w:type="gramEnd"/>
      <w:r w:rsidR="003D1A7E" w:rsidRPr="006C4127">
        <w:rPr>
          <w:rFonts w:ascii="Verdana" w:eastAsia="Batang" w:hAnsi="Verdana" w:cs="Arial"/>
          <w:color w:val="000000"/>
          <w:sz w:val="20"/>
        </w:rPr>
        <w:t xml:space="preserve"> pelo servidor responsável da </w:t>
      </w:r>
      <w:r w:rsidR="00C06FF7" w:rsidRPr="006C4127">
        <w:rPr>
          <w:rFonts w:ascii="Verdana" w:eastAsia="Batang" w:hAnsi="Verdana" w:cs="Arial"/>
          <w:color w:val="000000"/>
          <w:sz w:val="20"/>
        </w:rPr>
        <w:lastRenderedPageBreak/>
        <w:t>Secretaria da Cultura</w:t>
      </w:r>
      <w:r w:rsidR="003D1A7E" w:rsidRPr="006C4127">
        <w:rPr>
          <w:rFonts w:ascii="Verdana" w:eastAsia="Batang" w:hAnsi="Verdana" w:cs="Arial"/>
          <w:color w:val="000000"/>
          <w:sz w:val="20"/>
        </w:rPr>
        <w:t>, nos termos d</w:t>
      </w:r>
      <w:r w:rsidR="003067E7" w:rsidRPr="006C4127">
        <w:rPr>
          <w:rFonts w:ascii="Verdana" w:eastAsia="Batang" w:hAnsi="Verdana" w:cs="Arial"/>
          <w:color w:val="000000"/>
          <w:sz w:val="20"/>
        </w:rPr>
        <w:t>a Cláusula Sétima do Contrato</w:t>
      </w:r>
      <w:r w:rsidR="00A260DF" w:rsidRPr="006C4127">
        <w:rPr>
          <w:rFonts w:ascii="Verdana" w:eastAsia="Batang" w:hAnsi="Verdana" w:cs="Arial"/>
          <w:color w:val="000000"/>
          <w:sz w:val="20"/>
        </w:rPr>
        <w:t xml:space="preserve"> -</w:t>
      </w:r>
      <w:r w:rsidR="003067E7" w:rsidRPr="006C4127">
        <w:rPr>
          <w:rFonts w:ascii="Verdana" w:eastAsia="Batang" w:hAnsi="Verdana" w:cs="Arial"/>
          <w:color w:val="000000"/>
          <w:sz w:val="20"/>
        </w:rPr>
        <w:t xml:space="preserve"> </w:t>
      </w:r>
      <w:r w:rsidR="003D1A7E" w:rsidRPr="006C4127">
        <w:rPr>
          <w:rFonts w:ascii="Verdana" w:eastAsia="Batang" w:hAnsi="Verdana" w:cs="Arial"/>
          <w:color w:val="000000"/>
          <w:sz w:val="20"/>
        </w:rPr>
        <w:t>Anexo II</w:t>
      </w:r>
      <w:r w:rsidRPr="006C4127">
        <w:rPr>
          <w:rFonts w:ascii="Verdana" w:eastAsia="Batang" w:hAnsi="Verdana" w:cs="Arial"/>
          <w:color w:val="000000"/>
          <w:sz w:val="20"/>
        </w:rPr>
        <w:t>.</w:t>
      </w:r>
    </w:p>
    <w:p w:rsidR="00657E00" w:rsidRPr="006C4127" w:rsidRDefault="00657E00" w:rsidP="00C72583">
      <w:pPr>
        <w:widowControl w:val="0"/>
        <w:autoSpaceDE w:val="0"/>
        <w:spacing w:line="276" w:lineRule="auto"/>
        <w:jc w:val="both"/>
        <w:rPr>
          <w:rFonts w:ascii="Verdana" w:eastAsia="Batang" w:hAnsi="Verdana" w:cs="Arial"/>
          <w:color w:val="000000"/>
          <w:sz w:val="20"/>
        </w:rPr>
      </w:pPr>
    </w:p>
    <w:p w:rsidR="005C7934" w:rsidRPr="006C4127" w:rsidRDefault="00657E00" w:rsidP="00C72583">
      <w:pPr>
        <w:widowControl w:val="0"/>
        <w:autoSpaceDE w:val="0"/>
        <w:spacing w:line="276" w:lineRule="auto"/>
        <w:jc w:val="both"/>
        <w:rPr>
          <w:rFonts w:ascii="Verdana" w:eastAsia="Batang" w:hAnsi="Verdana" w:cs="Arial"/>
          <w:sz w:val="20"/>
        </w:rPr>
      </w:pPr>
      <w:r w:rsidRPr="006C4127">
        <w:rPr>
          <w:rFonts w:ascii="Verdana" w:eastAsia="Batang" w:hAnsi="Verdana" w:cs="Arial"/>
          <w:color w:val="000000"/>
          <w:sz w:val="20"/>
        </w:rPr>
        <w:t>2.</w:t>
      </w:r>
      <w:r w:rsidR="0044239B" w:rsidRPr="006C4127">
        <w:rPr>
          <w:rFonts w:ascii="Verdana" w:eastAsia="Batang" w:hAnsi="Verdana" w:cs="Arial"/>
          <w:color w:val="000000"/>
          <w:sz w:val="20"/>
        </w:rPr>
        <w:t xml:space="preserve"> </w:t>
      </w:r>
      <w:r w:rsidR="00E10451" w:rsidRPr="006C4127">
        <w:rPr>
          <w:rFonts w:ascii="Verdana" w:eastAsia="Batang" w:hAnsi="Verdana" w:cs="Arial"/>
          <w:color w:val="000000"/>
          <w:sz w:val="20"/>
        </w:rPr>
        <w:t>A efetivação do pagamento dos valores acima estará condicionada à consulta do CADIN, certidões e outros documentos (</w:t>
      </w:r>
      <w:r w:rsidR="00E10451" w:rsidRPr="006C4127">
        <w:rPr>
          <w:rFonts w:ascii="Verdana" w:eastAsia="Batang" w:hAnsi="Verdana" w:cs="Arial"/>
          <w:sz w:val="20"/>
        </w:rPr>
        <w:t>Situação Cadastral do CNPJ,</w:t>
      </w:r>
      <w:r w:rsidR="00E10451" w:rsidRPr="006C4127">
        <w:rPr>
          <w:rFonts w:ascii="Verdana" w:eastAsia="Batang" w:hAnsi="Verdana" w:cs="Arial"/>
          <w:sz w:val="20"/>
        </w:rPr>
        <w:br/>
      </w:r>
      <w:r w:rsidR="00E10451" w:rsidRPr="006C4127">
        <w:rPr>
          <w:rFonts w:ascii="Verdana" w:hAnsi="Verdana"/>
          <w:sz w:val="20"/>
        </w:rPr>
        <w:t xml:space="preserve">Certidão Conjunta de Débitos Relativos a Tributos Federais e à Dívida Ativa da União, </w:t>
      </w:r>
      <w:r w:rsidR="00E10451" w:rsidRPr="006C4127">
        <w:rPr>
          <w:rFonts w:ascii="Verdana" w:hAnsi="Verdana" w:cs="Arial"/>
          <w:sz w:val="20"/>
        </w:rPr>
        <w:t xml:space="preserve">Certidão Negativa de Débito (CND) ou Certidão Positiva de Débito com Efeitos de Negativa, </w:t>
      </w:r>
      <w:hyperlink r:id="rId12" w:history="1">
        <w:r w:rsidR="00E10451" w:rsidRPr="006C4127">
          <w:rPr>
            <w:rStyle w:val="Hyperlink"/>
            <w:rFonts w:ascii="Verdana" w:hAnsi="Verdana"/>
            <w:color w:val="auto"/>
            <w:sz w:val="20"/>
            <w:u w:val="none"/>
          </w:rPr>
          <w:t>Certificado de Regularidade do FGTS - CRF</w:t>
        </w:r>
      </w:hyperlink>
      <w:r w:rsidR="00E10451" w:rsidRPr="006C4127">
        <w:rPr>
          <w:rFonts w:ascii="Verdana" w:hAnsi="Verdana"/>
          <w:sz w:val="20"/>
        </w:rPr>
        <w:t xml:space="preserve">, </w:t>
      </w:r>
      <w:r w:rsidR="00E10451" w:rsidRPr="006C4127">
        <w:rPr>
          <w:rFonts w:ascii="Verdana" w:hAnsi="Verdana" w:cs="Arial"/>
          <w:sz w:val="20"/>
        </w:rPr>
        <w:t xml:space="preserve">Cadastro de Empresas Idôneas e Suspensas, </w:t>
      </w:r>
      <w:r w:rsidR="00E10451" w:rsidRPr="006C4127">
        <w:rPr>
          <w:rFonts w:ascii="Verdana" w:eastAsia="Batang" w:hAnsi="Verdana" w:cs="Arial"/>
          <w:sz w:val="20"/>
        </w:rPr>
        <w:t xml:space="preserve">Cadastro de Sanções do Governo Estadual, </w:t>
      </w:r>
      <w:r w:rsidR="00E10451" w:rsidRPr="006C4127">
        <w:rPr>
          <w:rFonts w:ascii="Verdana" w:hAnsi="Verdana" w:cs="Helvetica"/>
          <w:sz w:val="20"/>
        </w:rPr>
        <w:t xml:space="preserve">Relação de Apenados, </w:t>
      </w:r>
      <w:r w:rsidR="00E10451" w:rsidRPr="006C4127">
        <w:rPr>
          <w:rStyle w:val="st"/>
          <w:rFonts w:ascii="Verdana" w:hAnsi="Verdana"/>
          <w:sz w:val="20"/>
        </w:rPr>
        <w:t>Cadastro Informativo de créditos não quitados do setor público federal (</w:t>
      </w:r>
      <w:proofErr w:type="spellStart"/>
      <w:r w:rsidR="00E10451" w:rsidRPr="006C4127">
        <w:rPr>
          <w:rStyle w:val="nfase"/>
          <w:rFonts w:ascii="Verdana" w:hAnsi="Verdana"/>
          <w:sz w:val="20"/>
        </w:rPr>
        <w:t>Cadin</w:t>
      </w:r>
      <w:proofErr w:type="spellEnd"/>
      <w:r w:rsidR="00E10451" w:rsidRPr="006C4127">
        <w:rPr>
          <w:rStyle w:val="st"/>
          <w:rFonts w:ascii="Verdana" w:hAnsi="Verdana"/>
          <w:sz w:val="20"/>
        </w:rPr>
        <w:t xml:space="preserve">), </w:t>
      </w:r>
      <w:r w:rsidR="00E10451" w:rsidRPr="006C4127">
        <w:rPr>
          <w:rFonts w:ascii="Verdana" w:eastAsia="Batang" w:hAnsi="Verdana" w:cs="Arial"/>
          <w:sz w:val="20"/>
        </w:rPr>
        <w:t>Certidão Negativa de Débitos Tributários da Dívida Ativa do Estado de São Paulo)</w:t>
      </w:r>
      <w:r w:rsidR="005C7934" w:rsidRPr="006C4127">
        <w:rPr>
          <w:rFonts w:ascii="Verdana" w:eastAsia="Batang" w:hAnsi="Verdana" w:cs="Arial"/>
          <w:sz w:val="20"/>
        </w:rPr>
        <w:t>.</w:t>
      </w:r>
    </w:p>
    <w:p w:rsidR="005C7934" w:rsidRPr="006C4127" w:rsidRDefault="005C7934" w:rsidP="00C72583">
      <w:pPr>
        <w:widowControl w:val="0"/>
        <w:autoSpaceDE w:val="0"/>
        <w:spacing w:line="276" w:lineRule="auto"/>
        <w:jc w:val="both"/>
        <w:rPr>
          <w:rFonts w:ascii="Verdana" w:eastAsia="Batang" w:hAnsi="Verdana" w:cs="Arial"/>
          <w:sz w:val="20"/>
        </w:rPr>
      </w:pPr>
    </w:p>
    <w:p w:rsidR="00657E00" w:rsidRPr="006C4127" w:rsidRDefault="00657E00" w:rsidP="00C72583">
      <w:pPr>
        <w:widowControl w:val="0"/>
        <w:autoSpaceDE w:val="0"/>
        <w:spacing w:line="276" w:lineRule="auto"/>
        <w:jc w:val="both"/>
        <w:rPr>
          <w:rFonts w:ascii="Verdana" w:eastAsia="Batang" w:hAnsi="Verdana" w:cs="Arial"/>
          <w:color w:val="000000"/>
          <w:sz w:val="20"/>
        </w:rPr>
      </w:pPr>
      <w:r w:rsidRPr="006C4127">
        <w:rPr>
          <w:rFonts w:ascii="Verdana" w:eastAsia="Batang" w:hAnsi="Verdana" w:cs="Arial"/>
          <w:color w:val="000000"/>
          <w:sz w:val="20"/>
        </w:rPr>
        <w:t>3. O pagamento da segunda parcela ocorrerá somente no ano de 201</w:t>
      </w:r>
      <w:r w:rsidR="00DE54F8" w:rsidRPr="006C4127">
        <w:rPr>
          <w:rFonts w:ascii="Verdana" w:eastAsia="Batang" w:hAnsi="Verdana" w:cs="Arial"/>
          <w:color w:val="000000"/>
          <w:sz w:val="20"/>
        </w:rPr>
        <w:t>5</w:t>
      </w:r>
      <w:r w:rsidRPr="006C4127">
        <w:rPr>
          <w:rFonts w:ascii="Verdana" w:eastAsia="Batang" w:hAnsi="Verdana" w:cs="Arial"/>
          <w:color w:val="000000"/>
          <w:sz w:val="20"/>
        </w:rPr>
        <w:t xml:space="preserve">, desde que cumpridas </w:t>
      </w:r>
      <w:proofErr w:type="gramStart"/>
      <w:r w:rsidRPr="006C4127">
        <w:rPr>
          <w:rFonts w:ascii="Verdana" w:eastAsia="Batang" w:hAnsi="Verdana" w:cs="Arial"/>
          <w:color w:val="000000"/>
          <w:sz w:val="20"/>
        </w:rPr>
        <w:t>as</w:t>
      </w:r>
      <w:proofErr w:type="gramEnd"/>
      <w:r w:rsidRPr="006C4127">
        <w:rPr>
          <w:rFonts w:ascii="Verdana" w:eastAsia="Batang" w:hAnsi="Verdana" w:cs="Arial"/>
          <w:color w:val="000000"/>
          <w:sz w:val="20"/>
        </w:rPr>
        <w:t xml:space="preserve"> exigências do item abaixo, sem prejuízo das condições es</w:t>
      </w:r>
      <w:r w:rsidR="003067E7" w:rsidRPr="006C4127">
        <w:rPr>
          <w:rFonts w:ascii="Verdana" w:eastAsia="Batang" w:hAnsi="Verdana" w:cs="Arial"/>
          <w:color w:val="000000"/>
          <w:sz w:val="20"/>
        </w:rPr>
        <w:t xml:space="preserve">pecíficas previstas em contrato, </w:t>
      </w:r>
      <w:r w:rsidRPr="006C4127">
        <w:rPr>
          <w:rFonts w:ascii="Verdana" w:eastAsia="Batang" w:hAnsi="Verdana" w:cs="Arial"/>
          <w:color w:val="000000"/>
          <w:sz w:val="20"/>
        </w:rPr>
        <w:t>conforme Anexo II.</w:t>
      </w:r>
    </w:p>
    <w:p w:rsidR="00657E00" w:rsidRPr="006C4127" w:rsidRDefault="00657E00" w:rsidP="00C72583">
      <w:pPr>
        <w:widowControl w:val="0"/>
        <w:tabs>
          <w:tab w:val="left" w:pos="-180"/>
        </w:tabs>
        <w:autoSpaceDE w:val="0"/>
        <w:spacing w:line="276" w:lineRule="auto"/>
        <w:jc w:val="both"/>
        <w:rPr>
          <w:rFonts w:ascii="Verdana" w:eastAsia="Batang" w:hAnsi="Verdana" w:cs="Arial"/>
          <w:color w:val="000000"/>
          <w:sz w:val="20"/>
        </w:rPr>
      </w:pPr>
    </w:p>
    <w:p w:rsidR="00657E00" w:rsidRPr="006C4127" w:rsidRDefault="00657E00"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4. Para os fins do pagamento da segunda parcela, o contratado deverá apresentar</w:t>
      </w:r>
      <w:r w:rsidR="00BE1561" w:rsidRPr="006C4127">
        <w:rPr>
          <w:rFonts w:ascii="Verdana" w:eastAsia="Batang" w:hAnsi="Verdana" w:cs="Arial"/>
          <w:color w:val="000000"/>
          <w:sz w:val="20"/>
        </w:rPr>
        <w:t xml:space="preserve">, </w:t>
      </w:r>
      <w:r w:rsidR="00BE1561" w:rsidRPr="006C4127">
        <w:rPr>
          <w:rFonts w:ascii="Verdana" w:eastAsia="Batang" w:hAnsi="Verdana" w:cs="Arial"/>
          <w:b/>
          <w:color w:val="000000"/>
          <w:sz w:val="20"/>
        </w:rPr>
        <w:t xml:space="preserve">no prazo máximo de até 30 (trinta) dias </w:t>
      </w:r>
      <w:r w:rsidR="005B023C" w:rsidRPr="006C4127">
        <w:rPr>
          <w:rFonts w:ascii="Verdana" w:eastAsia="Batang" w:hAnsi="Verdana" w:cs="Arial"/>
          <w:b/>
          <w:color w:val="000000"/>
          <w:sz w:val="20"/>
        </w:rPr>
        <w:t xml:space="preserve">após </w:t>
      </w:r>
      <w:r w:rsidR="00BE1561" w:rsidRPr="006C4127">
        <w:rPr>
          <w:rFonts w:ascii="Verdana" w:eastAsia="Batang" w:hAnsi="Verdana" w:cs="Arial"/>
          <w:b/>
          <w:color w:val="000000"/>
          <w:sz w:val="20"/>
        </w:rPr>
        <w:t>o término do projeto</w:t>
      </w:r>
      <w:r w:rsidR="00BE1561" w:rsidRPr="006C4127">
        <w:rPr>
          <w:rFonts w:ascii="Verdana" w:eastAsia="Batang" w:hAnsi="Verdana" w:cs="Arial"/>
          <w:color w:val="000000"/>
          <w:sz w:val="20"/>
        </w:rPr>
        <w:t>,</w:t>
      </w:r>
      <w:r w:rsidRPr="006C4127">
        <w:rPr>
          <w:rFonts w:ascii="Verdana" w:eastAsia="Batang" w:hAnsi="Verdana" w:cs="Arial"/>
          <w:color w:val="000000"/>
          <w:sz w:val="20"/>
        </w:rPr>
        <w:t xml:space="preserve"> </w:t>
      </w:r>
      <w:r w:rsidR="00DE54F8" w:rsidRPr="006C4127">
        <w:rPr>
          <w:rFonts w:ascii="Verdana" w:eastAsia="Batang" w:hAnsi="Verdana" w:cs="Arial"/>
          <w:color w:val="000000"/>
          <w:sz w:val="20"/>
        </w:rPr>
        <w:t>os itens abaixo</w:t>
      </w:r>
      <w:r w:rsidR="00BB4049" w:rsidRPr="006C4127">
        <w:rPr>
          <w:rFonts w:ascii="Verdana" w:eastAsia="Batang" w:hAnsi="Verdana" w:cs="Arial"/>
          <w:color w:val="000000"/>
          <w:sz w:val="20"/>
        </w:rPr>
        <w:t xml:space="preserve"> à Secretaria da Cultura</w:t>
      </w:r>
      <w:r w:rsidRPr="006C4127">
        <w:rPr>
          <w:rFonts w:ascii="Verdana" w:eastAsia="Batang" w:hAnsi="Verdana" w:cs="Arial"/>
          <w:color w:val="000000"/>
          <w:sz w:val="20"/>
        </w:rPr>
        <w:t>, que, após conferi-lo</w:t>
      </w:r>
      <w:r w:rsidR="00DE54F8" w:rsidRPr="006C4127">
        <w:rPr>
          <w:rFonts w:ascii="Verdana" w:eastAsia="Batang" w:hAnsi="Verdana" w:cs="Arial"/>
          <w:color w:val="000000"/>
          <w:sz w:val="20"/>
        </w:rPr>
        <w:t>s</w:t>
      </w:r>
      <w:r w:rsidRPr="006C4127">
        <w:rPr>
          <w:rFonts w:ascii="Verdana" w:eastAsia="Batang" w:hAnsi="Verdana" w:cs="Arial"/>
          <w:color w:val="000000"/>
          <w:sz w:val="20"/>
        </w:rPr>
        <w:t xml:space="preserve">, emitirá atestado comprovando a execução da proposta de acordo com os termos do contrato: </w:t>
      </w:r>
    </w:p>
    <w:p w:rsidR="008B5A23" w:rsidRPr="006C4127" w:rsidRDefault="008B5A23" w:rsidP="00C72583">
      <w:pPr>
        <w:spacing w:line="276" w:lineRule="auto"/>
        <w:jc w:val="both"/>
        <w:rPr>
          <w:rFonts w:ascii="Verdana" w:eastAsia="Batang" w:hAnsi="Verdana" w:cs="Arial"/>
          <w:color w:val="000000"/>
          <w:sz w:val="20"/>
        </w:rPr>
      </w:pPr>
    </w:p>
    <w:p w:rsidR="00DE54F8" w:rsidRPr="002620BA" w:rsidRDefault="00DE54F8" w:rsidP="00C72583">
      <w:pPr>
        <w:pStyle w:val="PargrafodaLista"/>
        <w:numPr>
          <w:ilvl w:val="0"/>
          <w:numId w:val="15"/>
        </w:numPr>
        <w:suppressAutoHyphens/>
        <w:spacing w:line="276" w:lineRule="auto"/>
        <w:jc w:val="both"/>
        <w:rPr>
          <w:rFonts w:ascii="Verdana" w:eastAsia="Batang" w:hAnsi="Verdana" w:cs="Arial"/>
          <w:sz w:val="20"/>
        </w:rPr>
      </w:pPr>
      <w:r w:rsidRPr="002620BA">
        <w:rPr>
          <w:rFonts w:ascii="Verdana" w:eastAsia="Batang" w:hAnsi="Verdana" w:cs="Arial"/>
          <w:sz w:val="20"/>
        </w:rPr>
        <w:t>Relatório de Conclusão do projeto;</w:t>
      </w:r>
    </w:p>
    <w:p w:rsidR="00261955" w:rsidRPr="002620BA" w:rsidRDefault="00261955" w:rsidP="00C72583">
      <w:pPr>
        <w:pStyle w:val="PargrafodaLista"/>
        <w:numPr>
          <w:ilvl w:val="0"/>
          <w:numId w:val="15"/>
        </w:numPr>
        <w:suppressAutoHyphens/>
        <w:spacing w:line="276" w:lineRule="auto"/>
        <w:jc w:val="both"/>
        <w:rPr>
          <w:rFonts w:ascii="Verdana" w:eastAsia="Batang" w:hAnsi="Verdana" w:cs="Arial"/>
          <w:sz w:val="20"/>
        </w:rPr>
      </w:pPr>
      <w:r w:rsidRPr="002620BA">
        <w:rPr>
          <w:rFonts w:ascii="Verdana" w:eastAsia="Batang" w:hAnsi="Verdana" w:cs="Arial"/>
          <w:sz w:val="20"/>
        </w:rPr>
        <w:t xml:space="preserve">Registro documental da realização das atividades previstas no projeto, tais como cópias de críticas, material de imprensa, fotos, programa, </w:t>
      </w:r>
      <w:r w:rsidRPr="002620BA">
        <w:rPr>
          <w:rFonts w:ascii="Verdana" w:eastAsia="Batang" w:hAnsi="Verdana" w:cs="Arial"/>
          <w:i/>
          <w:sz w:val="20"/>
        </w:rPr>
        <w:t>folders,</w:t>
      </w:r>
      <w:r w:rsidRPr="002620BA">
        <w:rPr>
          <w:rFonts w:ascii="Verdana" w:eastAsia="Batang" w:hAnsi="Verdana" w:cs="Arial"/>
          <w:sz w:val="20"/>
        </w:rPr>
        <w:t xml:space="preserve"> cartazes, DVD, etc.;</w:t>
      </w:r>
    </w:p>
    <w:p w:rsidR="002620BA" w:rsidRPr="002620BA" w:rsidRDefault="00F41BFA" w:rsidP="002620BA">
      <w:pPr>
        <w:numPr>
          <w:ilvl w:val="0"/>
          <w:numId w:val="15"/>
        </w:numPr>
        <w:suppressAutoHyphens/>
        <w:spacing w:line="276" w:lineRule="auto"/>
        <w:jc w:val="both"/>
        <w:rPr>
          <w:rFonts w:ascii="Verdana" w:eastAsia="Batang" w:hAnsi="Verdana" w:cs="Arial"/>
          <w:sz w:val="20"/>
        </w:rPr>
      </w:pPr>
      <w:r w:rsidRPr="002620BA">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r w:rsidR="00261955" w:rsidRPr="002620BA">
        <w:rPr>
          <w:rFonts w:ascii="Verdana" w:eastAsia="Batang" w:hAnsi="Verdana" w:cs="Arial"/>
          <w:sz w:val="20"/>
        </w:rPr>
        <w:t>;</w:t>
      </w:r>
    </w:p>
    <w:p w:rsidR="00AB0CAA" w:rsidRPr="00AB0CAA" w:rsidRDefault="00AB0CAA" w:rsidP="002620BA">
      <w:pPr>
        <w:numPr>
          <w:ilvl w:val="0"/>
          <w:numId w:val="15"/>
        </w:numPr>
        <w:suppressAutoHyphens/>
        <w:spacing w:line="276" w:lineRule="auto"/>
        <w:jc w:val="both"/>
        <w:rPr>
          <w:rFonts w:ascii="Verdana" w:eastAsia="Batang" w:hAnsi="Verdana" w:cs="Arial"/>
          <w:sz w:val="20"/>
        </w:rPr>
      </w:pPr>
      <w:r>
        <w:rPr>
          <w:rFonts w:ascii="Verdana" w:hAnsi="Verdana"/>
          <w:sz w:val="20"/>
        </w:rPr>
        <w:t xml:space="preserve">No caso de publicação impressa: </w:t>
      </w:r>
    </w:p>
    <w:p w:rsidR="00AB0CAA" w:rsidRDefault="00AB0CAA" w:rsidP="00AB0CAA">
      <w:pPr>
        <w:suppressAutoHyphens/>
        <w:spacing w:line="276" w:lineRule="auto"/>
        <w:ind w:left="1080"/>
        <w:jc w:val="both"/>
        <w:rPr>
          <w:rFonts w:ascii="Verdana" w:hAnsi="Verdana"/>
          <w:sz w:val="20"/>
        </w:rPr>
      </w:pPr>
      <w:proofErr w:type="gramStart"/>
      <w:r>
        <w:rPr>
          <w:rFonts w:ascii="Verdana" w:hAnsi="Verdana"/>
          <w:sz w:val="20"/>
        </w:rPr>
        <w:t>d.</w:t>
      </w:r>
      <w:proofErr w:type="gramEnd"/>
      <w:r>
        <w:rPr>
          <w:rFonts w:ascii="Verdana" w:hAnsi="Verdana"/>
          <w:sz w:val="20"/>
        </w:rPr>
        <w:t xml:space="preserve">1) </w:t>
      </w:r>
      <w:r w:rsidR="00754369">
        <w:rPr>
          <w:rFonts w:ascii="Verdana" w:hAnsi="Verdana"/>
          <w:sz w:val="20"/>
        </w:rPr>
        <w:t>1</w:t>
      </w:r>
      <w:r w:rsidR="002620BA" w:rsidRPr="002620BA">
        <w:rPr>
          <w:rFonts w:ascii="Verdana" w:hAnsi="Verdana"/>
          <w:sz w:val="20"/>
        </w:rPr>
        <w:t>0% (</w:t>
      </w:r>
      <w:r w:rsidR="00754369">
        <w:rPr>
          <w:rFonts w:ascii="Verdana" w:hAnsi="Verdana"/>
          <w:sz w:val="20"/>
        </w:rPr>
        <w:t>dez</w:t>
      </w:r>
      <w:r w:rsidR="002620BA" w:rsidRPr="002620BA">
        <w:rPr>
          <w:rFonts w:ascii="Verdana" w:hAnsi="Verdana"/>
          <w:sz w:val="20"/>
        </w:rPr>
        <w:t xml:space="preserve"> por cento) dos exemplares </w:t>
      </w:r>
      <w:r w:rsidR="002620BA" w:rsidRPr="00C6541F">
        <w:rPr>
          <w:rFonts w:ascii="Verdana" w:hAnsi="Verdana"/>
          <w:sz w:val="20"/>
        </w:rPr>
        <w:t xml:space="preserve">publicados </w:t>
      </w:r>
      <w:r>
        <w:rPr>
          <w:rFonts w:ascii="Verdana" w:hAnsi="Verdana"/>
          <w:sz w:val="20"/>
        </w:rPr>
        <w:t>– de cada edição;</w:t>
      </w:r>
    </w:p>
    <w:p w:rsidR="00261955" w:rsidRPr="00AB0CAA" w:rsidRDefault="00AB0CAA" w:rsidP="00AB0CAA">
      <w:pPr>
        <w:suppressAutoHyphens/>
        <w:spacing w:line="276" w:lineRule="auto"/>
        <w:ind w:left="1080"/>
        <w:jc w:val="both"/>
        <w:rPr>
          <w:rFonts w:ascii="Verdana" w:eastAsia="Batang" w:hAnsi="Verdana" w:cs="Arial"/>
          <w:sz w:val="20"/>
        </w:rPr>
      </w:pPr>
      <w:proofErr w:type="gramStart"/>
      <w:r>
        <w:rPr>
          <w:rFonts w:ascii="Verdana" w:hAnsi="Verdana"/>
          <w:sz w:val="20"/>
        </w:rPr>
        <w:t>d.</w:t>
      </w:r>
      <w:proofErr w:type="gramEnd"/>
      <w:r>
        <w:rPr>
          <w:rFonts w:ascii="Verdana" w:hAnsi="Verdana"/>
          <w:sz w:val="20"/>
        </w:rPr>
        <w:t>2) A</w:t>
      </w:r>
      <w:r w:rsidR="00C6541F" w:rsidRPr="00C6541F">
        <w:rPr>
          <w:rFonts w:ascii="Verdana" w:eastAsia="Batang" w:hAnsi="Verdana"/>
          <w:sz w:val="20"/>
        </w:rPr>
        <w:t>utorização (i) da utilização do material em equipamentos culturais do Estado</w:t>
      </w:r>
      <w:r w:rsidR="00C6541F">
        <w:rPr>
          <w:rFonts w:ascii="Verdana" w:eastAsia="Batang" w:hAnsi="Verdana"/>
          <w:sz w:val="20"/>
        </w:rPr>
        <w:t xml:space="preserve">, inclusive com permissão de empréstimo aos usuários desses equipamentos, (ii) doação de exemplares a entes da Administração Pública ou entidades privadas sem fins lucrativos, e (iii) outras que a Administração </w:t>
      </w:r>
      <w:r w:rsidR="00C6541F" w:rsidRPr="00C6541F">
        <w:rPr>
          <w:rFonts w:ascii="Verdana" w:eastAsia="Batang" w:hAnsi="Verdana"/>
          <w:sz w:val="20"/>
        </w:rPr>
        <w:t>entender conveniente e oportuna</w:t>
      </w:r>
      <w:r w:rsidR="00C6541F">
        <w:rPr>
          <w:rFonts w:ascii="Verdana" w:eastAsia="Batang" w:hAnsi="Verdana"/>
          <w:sz w:val="20"/>
        </w:rPr>
        <w:t>;</w:t>
      </w:r>
    </w:p>
    <w:p w:rsidR="00AB0CAA" w:rsidRPr="00AB0CAA" w:rsidRDefault="00AB0CAA" w:rsidP="002620BA">
      <w:pPr>
        <w:numPr>
          <w:ilvl w:val="0"/>
          <w:numId w:val="15"/>
        </w:numPr>
        <w:suppressAutoHyphens/>
        <w:spacing w:line="276" w:lineRule="auto"/>
        <w:jc w:val="both"/>
        <w:rPr>
          <w:rFonts w:ascii="Verdana" w:eastAsia="Batang" w:hAnsi="Verdana" w:cs="Arial"/>
          <w:sz w:val="20"/>
        </w:rPr>
      </w:pPr>
      <w:r>
        <w:rPr>
          <w:rFonts w:ascii="Verdana" w:eastAsia="Batang" w:hAnsi="Verdana"/>
          <w:sz w:val="20"/>
        </w:rPr>
        <w:t>No caso de publicação digital:</w:t>
      </w:r>
    </w:p>
    <w:p w:rsidR="00AB0CAA" w:rsidRPr="00AB0CAA" w:rsidRDefault="00AB0CAA" w:rsidP="00AB0CAA">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.1) Captura de telas impressa dos conteúdos principais e atualizações;</w:t>
      </w:r>
    </w:p>
    <w:p w:rsidR="00AB0CAA" w:rsidRPr="002620BA" w:rsidRDefault="00AB0CAA" w:rsidP="00AB0CAA">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 xml:space="preserve">.2) Termo assinado pelo proponente comprometendo-se a manter o material acessível aos usuários pelo período mínimo de 01 (um) ano </w:t>
      </w:r>
      <w:r w:rsidRPr="008C2460">
        <w:rPr>
          <w:rFonts w:ascii="Verdana" w:hAnsi="Verdana"/>
          <w:sz w:val="20"/>
          <w:shd w:val="clear" w:color="auto" w:fill="FFFFFF"/>
        </w:rPr>
        <w:t>devendo especificar e justificar no projeto a periodicidade das atualizações</w:t>
      </w:r>
      <w:r>
        <w:rPr>
          <w:rFonts w:ascii="Verdana" w:hAnsi="Verdana"/>
          <w:sz w:val="20"/>
          <w:shd w:val="clear" w:color="auto" w:fill="FFFFFF"/>
        </w:rPr>
        <w:t>;</w:t>
      </w:r>
    </w:p>
    <w:p w:rsidR="00261955" w:rsidRPr="006C4127" w:rsidRDefault="00261955" w:rsidP="00C72583">
      <w:pPr>
        <w:pStyle w:val="Corpodetexto22"/>
        <w:numPr>
          <w:ilvl w:val="0"/>
          <w:numId w:val="15"/>
        </w:numPr>
        <w:suppressAutoHyphens w:val="0"/>
        <w:spacing w:line="276" w:lineRule="auto"/>
        <w:rPr>
          <w:rFonts w:ascii="Verdana" w:hAnsi="Verdana"/>
          <w:color w:val="000000"/>
        </w:rPr>
      </w:pPr>
      <w:r w:rsidRPr="002620BA">
        <w:rPr>
          <w:rFonts w:ascii="Verdana" w:hAnsi="Verdana"/>
        </w:rPr>
        <w:lastRenderedPageBreak/>
        <w:t xml:space="preserve">Informativo de </w:t>
      </w:r>
      <w:r w:rsidRPr="006C4127">
        <w:rPr>
          <w:rFonts w:ascii="Verdana" w:hAnsi="Verdana"/>
          <w:color w:val="000000"/>
        </w:rPr>
        <w:t>despesas detalhando os gastos efetuados na execução do projeto com o prêmio recebido de acordo com o orçamento apresentado no projeto original.</w:t>
      </w:r>
    </w:p>
    <w:p w:rsidR="000F266F" w:rsidRPr="006C4127" w:rsidRDefault="000F266F" w:rsidP="000F266F">
      <w:pPr>
        <w:pStyle w:val="Corpodetexto22"/>
        <w:suppressAutoHyphens w:val="0"/>
        <w:spacing w:line="276" w:lineRule="auto"/>
        <w:rPr>
          <w:rFonts w:ascii="Verdana" w:hAnsi="Verdana"/>
          <w:color w:val="000000"/>
        </w:rPr>
      </w:pPr>
    </w:p>
    <w:p w:rsidR="00984A6C" w:rsidRPr="006C4127" w:rsidRDefault="000F266F" w:rsidP="000F266F">
      <w:pPr>
        <w:pStyle w:val="Corpodetexto22"/>
        <w:suppressAutoHyphens w:val="0"/>
        <w:spacing w:line="276" w:lineRule="auto"/>
        <w:rPr>
          <w:rFonts w:ascii="Verdana" w:hAnsi="Verdana"/>
          <w:color w:val="000000"/>
        </w:rPr>
      </w:pPr>
      <w:r w:rsidRPr="006C4127">
        <w:rPr>
          <w:rFonts w:ascii="Verdana" w:hAnsi="Verdana"/>
          <w:color w:val="000000"/>
        </w:rPr>
        <w:t xml:space="preserve">5. </w:t>
      </w:r>
      <w:r w:rsidR="00984A6C" w:rsidRPr="006C4127">
        <w:rPr>
          <w:rFonts w:ascii="Verdana" w:hAnsi="Verdana"/>
        </w:rPr>
        <w:t>Havendo saldo remanescente de recursos, o proponente deverá solicitar à Secretaria o recolhimento dos valores para o Fundo Especial de Despesa</w:t>
      </w:r>
      <w:r w:rsidR="00A52D62" w:rsidRPr="006C4127">
        <w:rPr>
          <w:rFonts w:ascii="Verdana" w:hAnsi="Verdana"/>
        </w:rPr>
        <w:t>.</w:t>
      </w:r>
    </w:p>
    <w:p w:rsidR="00984A6C" w:rsidRPr="006C4127" w:rsidRDefault="00984A6C" w:rsidP="000F266F">
      <w:pPr>
        <w:pStyle w:val="Corpodetexto22"/>
        <w:suppressAutoHyphens w:val="0"/>
        <w:spacing w:line="276" w:lineRule="auto"/>
        <w:rPr>
          <w:rFonts w:ascii="Verdana" w:hAnsi="Verdana"/>
          <w:color w:val="000000"/>
        </w:rPr>
      </w:pPr>
    </w:p>
    <w:p w:rsidR="000F266F" w:rsidRPr="006C4127" w:rsidRDefault="00984A6C" w:rsidP="000F266F">
      <w:pPr>
        <w:pStyle w:val="Corpodetexto22"/>
        <w:suppressAutoHyphens w:val="0"/>
        <w:spacing w:line="276" w:lineRule="auto"/>
        <w:rPr>
          <w:rFonts w:ascii="Verdana" w:hAnsi="Verdana"/>
          <w:color w:val="000000"/>
        </w:rPr>
      </w:pPr>
      <w:r w:rsidRPr="006C4127">
        <w:rPr>
          <w:rFonts w:ascii="Verdana" w:hAnsi="Verdana"/>
          <w:color w:val="000000"/>
        </w:rPr>
        <w:t xml:space="preserve">6. </w:t>
      </w:r>
      <w:r w:rsidR="000F266F" w:rsidRPr="006C4127">
        <w:rPr>
          <w:rFonts w:ascii="Verdana" w:hAnsi="Verdana"/>
          <w:color w:val="000000"/>
        </w:rPr>
        <w:t xml:space="preserve">Caso receba outras formas de apoio após a inscrição, o proponente deverá informar a </w:t>
      </w:r>
      <w:r w:rsidRPr="006C4127">
        <w:rPr>
          <w:rFonts w:ascii="Verdana" w:hAnsi="Verdana"/>
          <w:color w:val="000000"/>
        </w:rPr>
        <w:t>Secretaria</w:t>
      </w:r>
      <w:r w:rsidR="000F266F" w:rsidRPr="006C4127">
        <w:rPr>
          <w:rFonts w:ascii="Verdana" w:hAnsi="Verdana"/>
          <w:color w:val="000000"/>
        </w:rPr>
        <w:t xml:space="preserve"> e apresentar esclarecimentos no informativo de despesas do Relatório de Conclusão</w:t>
      </w:r>
      <w:r w:rsidR="00250ED9" w:rsidRPr="006C4127">
        <w:rPr>
          <w:rFonts w:ascii="Verdana" w:hAnsi="Verdana"/>
          <w:color w:val="000000"/>
        </w:rPr>
        <w:t>.</w:t>
      </w:r>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984A6C" w:rsidP="00C72583">
      <w:pPr>
        <w:pStyle w:val="Corpodetexto2"/>
        <w:suppressAutoHyphens w:val="0"/>
        <w:spacing w:after="0" w:line="276" w:lineRule="auto"/>
        <w:jc w:val="both"/>
        <w:rPr>
          <w:rFonts w:ascii="Verdana" w:hAnsi="Verdana" w:cs="Arial"/>
          <w:color w:val="000000"/>
          <w:sz w:val="20"/>
          <w:szCs w:val="20"/>
        </w:rPr>
      </w:pPr>
      <w:r w:rsidRPr="006C4127">
        <w:rPr>
          <w:rFonts w:ascii="Verdana" w:hAnsi="Verdana" w:cs="Arial"/>
          <w:color w:val="000000"/>
          <w:sz w:val="20"/>
          <w:szCs w:val="20"/>
        </w:rPr>
        <w:t>7</w:t>
      </w:r>
      <w:r w:rsidR="00DE54F8" w:rsidRPr="006C4127">
        <w:rPr>
          <w:rFonts w:ascii="Verdana" w:hAnsi="Verdana" w:cs="Arial"/>
          <w:color w:val="000000"/>
          <w:sz w:val="20"/>
          <w:szCs w:val="20"/>
        </w:rPr>
        <w:t>.</w:t>
      </w:r>
      <w:r w:rsidR="00657E00" w:rsidRPr="006C4127">
        <w:rPr>
          <w:rFonts w:ascii="Verdana" w:hAnsi="Verdana" w:cs="Arial"/>
          <w:color w:val="000000"/>
          <w:sz w:val="20"/>
          <w:szCs w:val="20"/>
        </w:rPr>
        <w:t xml:space="preserve"> Não será necessária a juntada das notas e/ou recibos no Relatório de Conclusão, os quais deverão ser guardados por um período de 05 (cinco) anos para fins de possíveis auditorias.</w:t>
      </w:r>
    </w:p>
    <w:p w:rsidR="00DE54F8" w:rsidRPr="006C4127" w:rsidRDefault="00DE54F8" w:rsidP="00C72583">
      <w:pPr>
        <w:pStyle w:val="Corpodetexto2"/>
        <w:suppressAutoHyphens w:val="0"/>
        <w:spacing w:after="0" w:line="276" w:lineRule="auto"/>
        <w:jc w:val="both"/>
        <w:rPr>
          <w:rFonts w:ascii="Verdana" w:hAnsi="Verdana" w:cs="Arial"/>
          <w:color w:val="000000"/>
          <w:sz w:val="20"/>
          <w:szCs w:val="20"/>
        </w:rPr>
      </w:pPr>
    </w:p>
    <w:p w:rsidR="00DE54F8" w:rsidRPr="006C4127" w:rsidRDefault="00984A6C" w:rsidP="00DE54F8">
      <w:pPr>
        <w:spacing w:line="276" w:lineRule="auto"/>
        <w:jc w:val="both"/>
        <w:rPr>
          <w:rFonts w:ascii="Verdana" w:hAnsi="Verdana" w:cs="Arial"/>
          <w:color w:val="000000"/>
          <w:sz w:val="20"/>
        </w:rPr>
      </w:pPr>
      <w:r w:rsidRPr="006C4127">
        <w:rPr>
          <w:rFonts w:ascii="Verdana" w:hAnsi="Verdana" w:cs="Arial"/>
          <w:color w:val="000000"/>
          <w:sz w:val="20"/>
        </w:rPr>
        <w:t>8</w:t>
      </w:r>
      <w:r w:rsidR="00DE54F8" w:rsidRPr="006C4127">
        <w:rPr>
          <w:rFonts w:ascii="Verdana" w:hAnsi="Verdana" w:cs="Arial"/>
          <w:color w:val="000000"/>
          <w:sz w:val="20"/>
        </w:rPr>
        <w:t>. São de exclusiva responsabilidade do proponente os compromissos e encargos de natureza trabalhista, previdenciária, fiscal, comercial, bancária, intelectual (direito autoral, inclusive os conexos, e propriedade industrial), bem como quaisquer outros resultantes da contratação objetivada neste Edital, ficando a Secretaria da Cultura excluída de qualquer responsabilidade dessa índole.</w:t>
      </w:r>
    </w:p>
    <w:p w:rsidR="00657E00" w:rsidRPr="006C4127" w:rsidRDefault="00657E00" w:rsidP="00C72583">
      <w:pPr>
        <w:spacing w:line="276" w:lineRule="auto"/>
        <w:jc w:val="both"/>
        <w:rPr>
          <w:rFonts w:ascii="Verdana" w:hAnsi="Verdana" w:cs="Arial"/>
          <w:i/>
          <w:color w:val="000000"/>
          <w:sz w:val="20"/>
        </w:rPr>
      </w:pPr>
    </w:p>
    <w:p w:rsidR="00657E00" w:rsidRPr="006C4127" w:rsidRDefault="00657E00" w:rsidP="00C72583">
      <w:pPr>
        <w:spacing w:line="276" w:lineRule="auto"/>
        <w:jc w:val="both"/>
        <w:rPr>
          <w:rFonts w:ascii="Verdana" w:hAnsi="Verdana" w:cs="Arial"/>
          <w:i/>
          <w:color w:val="000000"/>
          <w:sz w:val="20"/>
        </w:rPr>
      </w:pPr>
    </w:p>
    <w:p w:rsidR="00657E00" w:rsidRPr="006C4127" w:rsidRDefault="00657E00" w:rsidP="00C72583">
      <w:pPr>
        <w:pStyle w:val="Ttulo5"/>
        <w:spacing w:before="0" w:after="0" w:line="276" w:lineRule="auto"/>
        <w:rPr>
          <w:rFonts w:ascii="Verdana" w:eastAsia="Batang" w:hAnsi="Verdana" w:cs="Arial"/>
          <w:bCs w:val="0"/>
          <w:i w:val="0"/>
          <w:color w:val="000000"/>
          <w:sz w:val="20"/>
          <w:szCs w:val="20"/>
        </w:rPr>
      </w:pPr>
      <w:r w:rsidRPr="006C4127">
        <w:rPr>
          <w:rFonts w:ascii="Verdana" w:eastAsia="Batang" w:hAnsi="Verdana" w:cs="Arial"/>
          <w:bCs w:val="0"/>
          <w:i w:val="0"/>
          <w:color w:val="000000"/>
          <w:sz w:val="20"/>
          <w:szCs w:val="20"/>
        </w:rPr>
        <w:t>XI</w:t>
      </w:r>
      <w:r w:rsidR="003405E6" w:rsidRPr="006C4127">
        <w:rPr>
          <w:rFonts w:ascii="Verdana" w:eastAsia="Batang" w:hAnsi="Verdana" w:cs="Arial"/>
          <w:bCs w:val="0"/>
          <w:i w:val="0"/>
          <w:color w:val="000000"/>
          <w:sz w:val="20"/>
          <w:szCs w:val="20"/>
        </w:rPr>
        <w:t>V</w:t>
      </w:r>
      <w:r w:rsidRPr="006C4127">
        <w:rPr>
          <w:rFonts w:ascii="Verdana" w:eastAsia="Batang" w:hAnsi="Verdana" w:cs="Arial"/>
          <w:bCs w:val="0"/>
          <w:i w:val="0"/>
          <w:color w:val="000000"/>
          <w:sz w:val="20"/>
          <w:szCs w:val="20"/>
        </w:rPr>
        <w:t>. DO PRAZO DE EXECUÇÃO</w:t>
      </w:r>
      <w:r w:rsidR="0035026C" w:rsidRPr="006C4127">
        <w:rPr>
          <w:rFonts w:ascii="Verdana" w:eastAsia="Batang" w:hAnsi="Verdana" w:cs="Arial"/>
          <w:bCs w:val="0"/>
          <w:i w:val="0"/>
          <w:color w:val="000000"/>
          <w:sz w:val="20"/>
          <w:szCs w:val="20"/>
        </w:rPr>
        <w:t xml:space="preserve"> DO PROJETO</w:t>
      </w:r>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657E00"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1. O prazo máximo para a execução do projeto será de até 10 (dez) meses após o recebimento da primeira parcela contratual.</w:t>
      </w:r>
    </w:p>
    <w:p w:rsidR="00657E00" w:rsidRPr="006C4127" w:rsidRDefault="00657E00" w:rsidP="00C72583">
      <w:pPr>
        <w:spacing w:line="276" w:lineRule="auto"/>
        <w:jc w:val="both"/>
        <w:rPr>
          <w:rFonts w:ascii="Verdana" w:eastAsia="Batang" w:hAnsi="Verdana" w:cs="Arial"/>
          <w:color w:val="000000"/>
          <w:sz w:val="20"/>
        </w:rPr>
      </w:pPr>
    </w:p>
    <w:p w:rsidR="00657E00" w:rsidRPr="006C4127" w:rsidRDefault="00AD77D9"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2. </w:t>
      </w:r>
      <w:r w:rsidR="00657E00" w:rsidRPr="006C4127">
        <w:rPr>
          <w:rFonts w:ascii="Verdana" w:eastAsia="Batang" w:hAnsi="Verdana" w:cs="Arial"/>
          <w:color w:val="000000"/>
          <w:sz w:val="20"/>
        </w:rPr>
        <w:t xml:space="preserve">Por solicitação justificada do proponente em até 20 (vinte) dias corridos antes do término do prazo de execução, a critério da </w:t>
      </w:r>
      <w:r w:rsidR="00C06FF7" w:rsidRPr="006C4127">
        <w:rPr>
          <w:rFonts w:ascii="Verdana" w:eastAsia="Batang" w:hAnsi="Verdana" w:cs="Arial"/>
          <w:color w:val="000000"/>
          <w:sz w:val="20"/>
        </w:rPr>
        <w:t>SECRETARIA DA CULTURA</w:t>
      </w:r>
      <w:r w:rsidR="00657E00" w:rsidRPr="006C4127">
        <w:rPr>
          <w:rFonts w:ascii="Verdana" w:eastAsia="Batang" w:hAnsi="Verdana" w:cs="Arial"/>
          <w:color w:val="000000"/>
          <w:sz w:val="20"/>
        </w:rPr>
        <w:t xml:space="preserve">, poderá o prazo de execução </w:t>
      </w:r>
      <w:proofErr w:type="gramStart"/>
      <w:r w:rsidR="00657E00" w:rsidRPr="006C4127">
        <w:rPr>
          <w:rFonts w:ascii="Verdana" w:eastAsia="Batang" w:hAnsi="Verdana" w:cs="Arial"/>
          <w:color w:val="000000"/>
          <w:sz w:val="20"/>
        </w:rPr>
        <w:t>do objeto ser</w:t>
      </w:r>
      <w:proofErr w:type="gramEnd"/>
      <w:r w:rsidR="00657E00" w:rsidRPr="006C4127">
        <w:rPr>
          <w:rFonts w:ascii="Verdana" w:eastAsia="Batang" w:hAnsi="Verdana" w:cs="Arial"/>
          <w:color w:val="000000"/>
          <w:sz w:val="20"/>
        </w:rPr>
        <w:t xml:space="preserve"> prorrogado por um período de 60 (sessenta) dias corridos.</w:t>
      </w:r>
    </w:p>
    <w:p w:rsidR="00657E00" w:rsidRPr="006C4127" w:rsidRDefault="00657E00" w:rsidP="00C72583">
      <w:pPr>
        <w:spacing w:line="276" w:lineRule="auto"/>
        <w:ind w:left="360"/>
        <w:jc w:val="both"/>
        <w:rPr>
          <w:rFonts w:ascii="Verdana" w:eastAsia="Batang" w:hAnsi="Verdana" w:cs="Arial"/>
          <w:color w:val="000000"/>
          <w:sz w:val="20"/>
        </w:rPr>
      </w:pPr>
    </w:p>
    <w:p w:rsidR="00963D0A" w:rsidRPr="006C4127" w:rsidRDefault="00963D0A" w:rsidP="00C72583">
      <w:pPr>
        <w:spacing w:line="276" w:lineRule="auto"/>
        <w:ind w:left="360"/>
        <w:jc w:val="both"/>
        <w:rPr>
          <w:rFonts w:ascii="Verdana" w:eastAsia="Batang" w:hAnsi="Verdana" w:cs="Arial"/>
          <w:color w:val="000000"/>
          <w:sz w:val="20"/>
        </w:rPr>
      </w:pPr>
    </w:p>
    <w:p w:rsidR="00240296" w:rsidRPr="006C4127" w:rsidRDefault="00240296" w:rsidP="00C72583">
      <w:pPr>
        <w:pStyle w:val="Ttulo2"/>
        <w:spacing w:line="276" w:lineRule="auto"/>
        <w:jc w:val="both"/>
        <w:rPr>
          <w:rFonts w:ascii="Verdana" w:hAnsi="Verdana" w:cs="Arial"/>
          <w:b/>
          <w:sz w:val="20"/>
        </w:rPr>
      </w:pPr>
      <w:r w:rsidRPr="006C4127">
        <w:rPr>
          <w:rFonts w:ascii="Verdana" w:hAnsi="Verdana" w:cs="Arial"/>
          <w:b/>
          <w:sz w:val="20"/>
        </w:rPr>
        <w:t>XV. DAS SANÇÕES PARA O CASO DE INADIMPLEMENTO</w:t>
      </w:r>
    </w:p>
    <w:p w:rsidR="00240296" w:rsidRPr="006C4127" w:rsidRDefault="00240296" w:rsidP="00C72583">
      <w:pPr>
        <w:spacing w:line="276" w:lineRule="auto"/>
        <w:rPr>
          <w:rFonts w:ascii="Verdana" w:hAnsi="Verdana"/>
          <w:sz w:val="20"/>
        </w:rPr>
      </w:pPr>
    </w:p>
    <w:p w:rsidR="00240296" w:rsidRPr="006C4127" w:rsidRDefault="00240296"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1. O proponente estará sujeito às sanções previstas nos artigos 86 e 87 da Lei Federal nº 8.666/93, artigos 80 e 81 da Lei Estadual nº 6.544/89, de acordo com o estipulado na Resolução SC 27/</w:t>
      </w:r>
      <w:r w:rsidR="008152AE" w:rsidRPr="006C4127">
        <w:rPr>
          <w:rFonts w:ascii="Verdana" w:eastAsia="Batang" w:hAnsi="Verdana" w:cs="Arial"/>
          <w:color w:val="000000"/>
          <w:sz w:val="20"/>
        </w:rPr>
        <w:t>201</w:t>
      </w:r>
      <w:r w:rsidR="00E75B5A" w:rsidRPr="006C4127">
        <w:rPr>
          <w:rFonts w:ascii="Verdana" w:eastAsia="Batang" w:hAnsi="Verdana" w:cs="Arial"/>
          <w:color w:val="000000"/>
          <w:sz w:val="20"/>
        </w:rPr>
        <w:t>3</w:t>
      </w:r>
      <w:r w:rsidRPr="006C4127">
        <w:rPr>
          <w:rFonts w:ascii="Verdana" w:eastAsia="Batang" w:hAnsi="Verdana" w:cs="Arial"/>
          <w:color w:val="000000"/>
          <w:sz w:val="20"/>
        </w:rPr>
        <w:t xml:space="preserve"> publicada no </w:t>
      </w:r>
      <w:proofErr w:type="spellStart"/>
      <w:r w:rsidRPr="006C4127">
        <w:rPr>
          <w:rFonts w:ascii="Verdana" w:eastAsia="Batang" w:hAnsi="Verdana" w:cs="Arial"/>
          <w:color w:val="000000"/>
          <w:sz w:val="20"/>
        </w:rPr>
        <w:t>D.O.E.</w:t>
      </w:r>
      <w:proofErr w:type="spellEnd"/>
      <w:r w:rsidRPr="006C4127">
        <w:rPr>
          <w:rFonts w:ascii="Verdana" w:eastAsia="Batang" w:hAnsi="Verdana" w:cs="Arial"/>
          <w:color w:val="000000"/>
          <w:sz w:val="20"/>
        </w:rPr>
        <w:t xml:space="preserve"> </w:t>
      </w:r>
      <w:proofErr w:type="gramStart"/>
      <w:r w:rsidRPr="006C4127">
        <w:rPr>
          <w:rFonts w:ascii="Verdana" w:eastAsia="Batang" w:hAnsi="Verdana" w:cs="Arial"/>
          <w:color w:val="000000"/>
          <w:sz w:val="20"/>
        </w:rPr>
        <w:t>de</w:t>
      </w:r>
      <w:proofErr w:type="gramEnd"/>
      <w:r w:rsidRPr="006C4127">
        <w:rPr>
          <w:rFonts w:ascii="Verdana" w:eastAsia="Batang" w:hAnsi="Verdana" w:cs="Arial"/>
          <w:color w:val="000000"/>
          <w:sz w:val="20"/>
        </w:rPr>
        <w:t xml:space="preserve"> 23/05/</w:t>
      </w:r>
      <w:r w:rsidR="005531D2" w:rsidRPr="006C4127">
        <w:rPr>
          <w:rFonts w:ascii="Verdana" w:eastAsia="Batang" w:hAnsi="Verdana" w:cs="Arial"/>
          <w:color w:val="000000"/>
          <w:sz w:val="20"/>
        </w:rPr>
        <w:t>2013</w:t>
      </w:r>
      <w:r w:rsidRPr="006C4127">
        <w:rPr>
          <w:rFonts w:ascii="Verdana" w:eastAsia="Batang" w:hAnsi="Verdana" w:cs="Arial"/>
          <w:color w:val="000000"/>
          <w:sz w:val="20"/>
        </w:rPr>
        <w:t>, no que couber.</w:t>
      </w:r>
    </w:p>
    <w:p w:rsidR="0035026C" w:rsidRPr="006C4127" w:rsidRDefault="0035026C" w:rsidP="0035026C">
      <w:pPr>
        <w:spacing w:line="276" w:lineRule="auto"/>
        <w:jc w:val="both"/>
        <w:rPr>
          <w:rFonts w:ascii="Verdana" w:eastAsia="Batang" w:hAnsi="Verdana" w:cs="Arial"/>
          <w:color w:val="000000"/>
          <w:sz w:val="20"/>
        </w:rPr>
      </w:pPr>
    </w:p>
    <w:p w:rsidR="00240296" w:rsidRPr="006C4127" w:rsidRDefault="0035026C" w:rsidP="0035026C">
      <w:pPr>
        <w:spacing w:line="276" w:lineRule="auto"/>
        <w:jc w:val="both"/>
        <w:rPr>
          <w:rFonts w:ascii="Verdana" w:hAnsi="Verdana" w:cs="Arial"/>
          <w:color w:val="000000"/>
          <w:sz w:val="20"/>
        </w:rPr>
      </w:pPr>
      <w:r w:rsidRPr="006C4127">
        <w:rPr>
          <w:rFonts w:ascii="Verdana" w:eastAsia="Batang" w:hAnsi="Verdana" w:cs="Arial"/>
          <w:color w:val="000000"/>
          <w:sz w:val="20"/>
        </w:rPr>
        <w:t>2</w:t>
      </w:r>
      <w:r w:rsidR="00240296" w:rsidRPr="006C4127">
        <w:rPr>
          <w:rFonts w:ascii="Verdana" w:eastAsia="Batang" w:hAnsi="Verdana" w:cs="Arial"/>
          <w:color w:val="000000"/>
          <w:sz w:val="20"/>
        </w:rPr>
        <w:t xml:space="preserve">. </w:t>
      </w:r>
      <w:r w:rsidR="00240296" w:rsidRPr="006C4127">
        <w:rPr>
          <w:rFonts w:ascii="Verdana" w:hAnsi="Verdana" w:cs="Arial"/>
          <w:color w:val="000000"/>
          <w:sz w:val="20"/>
        </w:rPr>
        <w:t xml:space="preserve">Além das sanções previstas no subitem </w:t>
      </w:r>
      <w:r w:rsidR="00686E86" w:rsidRPr="006C4127">
        <w:rPr>
          <w:rFonts w:ascii="Verdana" w:hAnsi="Verdana" w:cs="Arial"/>
          <w:color w:val="000000"/>
          <w:sz w:val="20"/>
        </w:rPr>
        <w:t>‘</w:t>
      </w:r>
      <w:r w:rsidR="00240296" w:rsidRPr="006C4127">
        <w:rPr>
          <w:rFonts w:ascii="Verdana" w:hAnsi="Verdana" w:cs="Arial"/>
          <w:color w:val="000000"/>
          <w:sz w:val="20"/>
        </w:rPr>
        <w:t>1</w:t>
      </w:r>
      <w:r w:rsidR="00686E86" w:rsidRPr="006C4127">
        <w:rPr>
          <w:rFonts w:ascii="Verdana" w:hAnsi="Verdana" w:cs="Arial"/>
          <w:color w:val="000000"/>
          <w:sz w:val="20"/>
        </w:rPr>
        <w:t>’</w:t>
      </w:r>
      <w:r w:rsidR="00240296" w:rsidRPr="006C4127">
        <w:rPr>
          <w:rFonts w:ascii="Verdana" w:hAnsi="Verdana" w:cs="Arial"/>
          <w:color w:val="000000"/>
          <w:sz w:val="20"/>
        </w:rPr>
        <w:t xml:space="preserve"> deste item, se o proponente for declarado inadimplente em razão da inadequada aplicação dos recursos recebidos, ou pelo não-cumprimento do contrato a ser assinado, não poderá celebrar qualquer outro ajuste ou receber recursos do Governo do Estado de São Paulo por um </w:t>
      </w:r>
      <w:r w:rsidR="00240296" w:rsidRPr="006C4127">
        <w:rPr>
          <w:rFonts w:ascii="Verdana" w:hAnsi="Verdana" w:cs="Arial"/>
          <w:color w:val="000000"/>
          <w:sz w:val="20"/>
        </w:rPr>
        <w:lastRenderedPageBreak/>
        <w:t xml:space="preserve">período de 05 (cinco) anos, nos termos do artigo 19 da Lei 12.268, de 20 de fevereiro de 2006. </w:t>
      </w:r>
    </w:p>
    <w:p w:rsidR="0035026C" w:rsidRPr="006C4127" w:rsidRDefault="0035026C" w:rsidP="0035026C">
      <w:pPr>
        <w:spacing w:line="276" w:lineRule="auto"/>
        <w:jc w:val="both"/>
        <w:rPr>
          <w:rFonts w:ascii="Verdana" w:hAnsi="Verdana" w:cs="Arial"/>
          <w:color w:val="000000"/>
          <w:sz w:val="20"/>
        </w:rPr>
      </w:pPr>
    </w:p>
    <w:p w:rsidR="00240296" w:rsidRPr="006C4127" w:rsidRDefault="0035026C" w:rsidP="0035026C">
      <w:pPr>
        <w:spacing w:line="276" w:lineRule="auto"/>
        <w:jc w:val="both"/>
        <w:rPr>
          <w:rFonts w:ascii="Verdana" w:hAnsi="Verdana" w:cs="Arial"/>
          <w:color w:val="000000"/>
          <w:sz w:val="20"/>
        </w:rPr>
      </w:pPr>
      <w:r w:rsidRPr="006C4127">
        <w:rPr>
          <w:rFonts w:ascii="Verdana" w:hAnsi="Verdana" w:cs="Arial"/>
          <w:color w:val="000000"/>
          <w:sz w:val="20"/>
        </w:rPr>
        <w:t xml:space="preserve">3. </w:t>
      </w:r>
      <w:r w:rsidR="00240296" w:rsidRPr="006C4127">
        <w:rPr>
          <w:rFonts w:ascii="Verdana" w:hAnsi="Verdana" w:cs="Arial"/>
          <w:color w:val="000000"/>
          <w:sz w:val="20"/>
        </w:rPr>
        <w:t>O proponente será considerado inadimplente, após assinatura do contrato, quando:</w:t>
      </w:r>
    </w:p>
    <w:p w:rsidR="00240296" w:rsidRPr="006C4127" w:rsidRDefault="00240296" w:rsidP="0035026C">
      <w:pPr>
        <w:numPr>
          <w:ilvl w:val="0"/>
          <w:numId w:val="34"/>
        </w:numPr>
        <w:spacing w:line="276" w:lineRule="auto"/>
        <w:jc w:val="both"/>
        <w:rPr>
          <w:rFonts w:ascii="Verdana" w:hAnsi="Verdana" w:cs="Arial"/>
          <w:color w:val="000000"/>
          <w:sz w:val="20"/>
        </w:rPr>
      </w:pPr>
      <w:proofErr w:type="gramStart"/>
      <w:r w:rsidRPr="006C4127">
        <w:rPr>
          <w:rFonts w:ascii="Verdana" w:hAnsi="Verdana" w:cs="Arial"/>
          <w:color w:val="000000"/>
          <w:sz w:val="20"/>
        </w:rPr>
        <w:t>utilizar</w:t>
      </w:r>
      <w:proofErr w:type="gramEnd"/>
      <w:r w:rsidRPr="006C4127">
        <w:rPr>
          <w:rFonts w:ascii="Verdana" w:hAnsi="Verdana" w:cs="Arial"/>
          <w:color w:val="000000"/>
          <w:sz w:val="20"/>
        </w:rPr>
        <w:t xml:space="preserve"> os recursos, inadequadamente, em finalidade diversa do projeto;</w:t>
      </w:r>
    </w:p>
    <w:p w:rsidR="00240296" w:rsidRPr="006C4127" w:rsidRDefault="00240296" w:rsidP="0035026C">
      <w:pPr>
        <w:numPr>
          <w:ilvl w:val="0"/>
          <w:numId w:val="34"/>
        </w:numPr>
        <w:spacing w:line="276" w:lineRule="auto"/>
        <w:jc w:val="both"/>
        <w:rPr>
          <w:rFonts w:ascii="Verdana" w:hAnsi="Verdana" w:cs="Arial"/>
          <w:color w:val="000000"/>
          <w:sz w:val="20"/>
        </w:rPr>
      </w:pPr>
      <w:proofErr w:type="gramStart"/>
      <w:r w:rsidRPr="006C4127">
        <w:rPr>
          <w:rFonts w:ascii="Verdana" w:hAnsi="Verdana" w:cs="Arial"/>
          <w:color w:val="000000"/>
          <w:sz w:val="20"/>
        </w:rPr>
        <w:t>não</w:t>
      </w:r>
      <w:proofErr w:type="gramEnd"/>
      <w:r w:rsidRPr="006C4127">
        <w:rPr>
          <w:rFonts w:ascii="Verdana" w:hAnsi="Verdana" w:cs="Arial"/>
          <w:color w:val="000000"/>
          <w:sz w:val="20"/>
        </w:rPr>
        <w:t xml:space="preserve"> apresentar, no prazo e na forma previstos nas Resoluções pertinentes, a prestação de contas devida e o re</w:t>
      </w:r>
      <w:r w:rsidR="005E47E2" w:rsidRPr="006C4127">
        <w:rPr>
          <w:rFonts w:ascii="Verdana" w:hAnsi="Verdana" w:cs="Arial"/>
          <w:color w:val="000000"/>
          <w:sz w:val="20"/>
        </w:rPr>
        <w:t>latório de conclusão do projeto;</w:t>
      </w:r>
    </w:p>
    <w:p w:rsidR="00240296" w:rsidRPr="006C4127" w:rsidRDefault="00240296" w:rsidP="0035026C">
      <w:pPr>
        <w:numPr>
          <w:ilvl w:val="0"/>
          <w:numId w:val="34"/>
        </w:numPr>
        <w:spacing w:line="276" w:lineRule="auto"/>
        <w:jc w:val="both"/>
        <w:rPr>
          <w:rFonts w:ascii="Verdana" w:hAnsi="Verdana" w:cs="Arial"/>
          <w:color w:val="000000"/>
          <w:sz w:val="20"/>
        </w:rPr>
      </w:pPr>
      <w:proofErr w:type="gramStart"/>
      <w:r w:rsidRPr="006C4127">
        <w:rPr>
          <w:rFonts w:ascii="Verdana" w:hAnsi="Verdana" w:cs="Arial"/>
          <w:color w:val="000000"/>
          <w:sz w:val="20"/>
        </w:rPr>
        <w:t>não</w:t>
      </w:r>
      <w:proofErr w:type="gramEnd"/>
      <w:r w:rsidRPr="006C4127">
        <w:rPr>
          <w:rFonts w:ascii="Verdana" w:hAnsi="Verdana" w:cs="Arial"/>
          <w:color w:val="000000"/>
          <w:sz w:val="20"/>
        </w:rPr>
        <w:t xml:space="preserve"> concluir o projeto previsto na proposta aprovada;</w:t>
      </w:r>
    </w:p>
    <w:p w:rsidR="00240296" w:rsidRPr="006C4127" w:rsidRDefault="00240296" w:rsidP="0035026C">
      <w:pPr>
        <w:numPr>
          <w:ilvl w:val="0"/>
          <w:numId w:val="34"/>
        </w:numPr>
        <w:spacing w:line="276" w:lineRule="auto"/>
        <w:jc w:val="both"/>
        <w:rPr>
          <w:rFonts w:ascii="Verdana" w:hAnsi="Verdana" w:cs="Arial"/>
          <w:color w:val="000000"/>
          <w:sz w:val="20"/>
        </w:rPr>
      </w:pPr>
      <w:proofErr w:type="gramStart"/>
      <w:r w:rsidRPr="006C4127">
        <w:rPr>
          <w:rFonts w:ascii="Verdana" w:hAnsi="Verdana" w:cs="Arial"/>
          <w:color w:val="000000"/>
          <w:sz w:val="20"/>
        </w:rPr>
        <w:t>não</w:t>
      </w:r>
      <w:proofErr w:type="gramEnd"/>
      <w:r w:rsidRPr="006C4127">
        <w:rPr>
          <w:rFonts w:ascii="Verdana" w:hAnsi="Verdana" w:cs="Arial"/>
          <w:color w:val="000000"/>
          <w:sz w:val="20"/>
        </w:rPr>
        <w:t xml:space="preserve"> apresentar o produto resultante do projeto;</w:t>
      </w:r>
    </w:p>
    <w:p w:rsidR="0035026C" w:rsidRPr="006C4127" w:rsidRDefault="00240296" w:rsidP="0035026C">
      <w:pPr>
        <w:numPr>
          <w:ilvl w:val="0"/>
          <w:numId w:val="34"/>
        </w:numPr>
        <w:spacing w:line="276" w:lineRule="auto"/>
        <w:jc w:val="both"/>
        <w:rPr>
          <w:rFonts w:ascii="Verdana" w:hAnsi="Verdana" w:cs="Arial"/>
          <w:color w:val="000000"/>
          <w:sz w:val="20"/>
        </w:rPr>
      </w:pPr>
      <w:proofErr w:type="gramStart"/>
      <w:r w:rsidRPr="006C4127">
        <w:rPr>
          <w:rFonts w:ascii="Verdana" w:hAnsi="Verdana" w:cs="Arial"/>
          <w:color w:val="000000"/>
          <w:sz w:val="20"/>
        </w:rPr>
        <w:t>não</w:t>
      </w:r>
      <w:proofErr w:type="gramEnd"/>
      <w:r w:rsidRPr="006C4127">
        <w:rPr>
          <w:rFonts w:ascii="Verdana" w:hAnsi="Verdana" w:cs="Arial"/>
          <w:color w:val="000000"/>
          <w:sz w:val="20"/>
        </w:rPr>
        <w:t xml:space="preserve"> divulgar o apoio institucional do Governo do Estado de São Paulo – Programa de Ação Cultural da Secretaria da Cultura e de seus símbolos, durante a execução do projeto.</w:t>
      </w:r>
    </w:p>
    <w:p w:rsidR="0035026C" w:rsidRPr="006C4127" w:rsidRDefault="0035026C" w:rsidP="0035026C">
      <w:pPr>
        <w:spacing w:line="276" w:lineRule="auto"/>
        <w:jc w:val="both"/>
        <w:rPr>
          <w:rFonts w:ascii="Verdana" w:hAnsi="Verdana" w:cs="Arial"/>
          <w:color w:val="000000"/>
          <w:sz w:val="20"/>
        </w:rPr>
      </w:pPr>
    </w:p>
    <w:p w:rsidR="00240296" w:rsidRPr="006C4127" w:rsidRDefault="0035026C" w:rsidP="0035026C">
      <w:pPr>
        <w:spacing w:line="276" w:lineRule="auto"/>
        <w:jc w:val="both"/>
        <w:rPr>
          <w:rFonts w:ascii="Verdana" w:hAnsi="Verdana" w:cs="Arial"/>
          <w:color w:val="000000"/>
          <w:sz w:val="20"/>
        </w:rPr>
      </w:pPr>
      <w:r w:rsidRPr="006C4127">
        <w:rPr>
          <w:rFonts w:ascii="Verdana" w:hAnsi="Verdana" w:cs="Arial"/>
          <w:color w:val="000000"/>
          <w:sz w:val="20"/>
        </w:rPr>
        <w:t>4.</w:t>
      </w:r>
      <w:r w:rsidR="00240296" w:rsidRPr="006C4127">
        <w:rPr>
          <w:rFonts w:ascii="Verdana" w:hAnsi="Verdana" w:cs="Arial"/>
          <w:color w:val="000000"/>
          <w:sz w:val="20"/>
        </w:rPr>
        <w:t xml:space="preserve"> Se o proponente inadimplir as obrigações assumidas, no todo ou em parte, ficará sujeito ainda à adoção das seguintes providências, após assinatura do contrato:</w:t>
      </w:r>
    </w:p>
    <w:p w:rsidR="000A3B4E" w:rsidRPr="006C4127" w:rsidRDefault="000A3B4E" w:rsidP="0035026C">
      <w:pPr>
        <w:numPr>
          <w:ilvl w:val="0"/>
          <w:numId w:val="35"/>
        </w:numPr>
        <w:spacing w:line="276" w:lineRule="auto"/>
        <w:jc w:val="both"/>
        <w:rPr>
          <w:rFonts w:ascii="Verdana" w:hAnsi="Verdana" w:cs="Arial"/>
          <w:color w:val="000000"/>
          <w:sz w:val="20"/>
        </w:rPr>
      </w:pPr>
      <w:proofErr w:type="gramStart"/>
      <w:r w:rsidRPr="006C4127">
        <w:rPr>
          <w:rFonts w:ascii="Verdana" w:hAnsi="Verdana" w:cs="Arial"/>
          <w:color w:val="000000"/>
          <w:sz w:val="20"/>
        </w:rPr>
        <w:t>não</w:t>
      </w:r>
      <w:proofErr w:type="gramEnd"/>
      <w:r w:rsidRPr="006C4127">
        <w:rPr>
          <w:rFonts w:ascii="Verdana" w:hAnsi="Verdana" w:cs="Arial"/>
          <w:color w:val="000000"/>
          <w:sz w:val="20"/>
        </w:rPr>
        <w:t xml:space="preserve"> recebimento da 2ª parcela do prêmio;</w:t>
      </w:r>
    </w:p>
    <w:p w:rsidR="00240296" w:rsidRPr="006C4127" w:rsidRDefault="00240296" w:rsidP="0035026C">
      <w:pPr>
        <w:numPr>
          <w:ilvl w:val="0"/>
          <w:numId w:val="35"/>
        </w:numPr>
        <w:spacing w:line="276" w:lineRule="auto"/>
        <w:jc w:val="both"/>
        <w:rPr>
          <w:rFonts w:ascii="Verdana" w:hAnsi="Verdana" w:cs="Arial"/>
          <w:color w:val="000000"/>
          <w:sz w:val="20"/>
        </w:rPr>
      </w:pPr>
      <w:proofErr w:type="gramStart"/>
      <w:r w:rsidRPr="006C4127">
        <w:rPr>
          <w:rFonts w:ascii="Verdana" w:hAnsi="Verdana" w:cs="Arial"/>
          <w:color w:val="000000"/>
          <w:sz w:val="20"/>
        </w:rPr>
        <w:t>informação</w:t>
      </w:r>
      <w:proofErr w:type="gramEnd"/>
      <w:r w:rsidRPr="006C4127">
        <w:rPr>
          <w:rFonts w:ascii="Verdana" w:hAnsi="Verdana" w:cs="Arial"/>
          <w:color w:val="000000"/>
          <w:sz w:val="20"/>
        </w:rPr>
        <w:t xml:space="preserve"> da inadimplência à Secretaria da Fazenda, para inscrição do proponente no CADIN estadual;</w:t>
      </w:r>
    </w:p>
    <w:p w:rsidR="000A3B4E" w:rsidRPr="006C4127" w:rsidRDefault="00240296" w:rsidP="0035026C">
      <w:pPr>
        <w:numPr>
          <w:ilvl w:val="0"/>
          <w:numId w:val="35"/>
        </w:numPr>
        <w:spacing w:line="276" w:lineRule="auto"/>
        <w:jc w:val="both"/>
        <w:rPr>
          <w:rFonts w:ascii="Verdana" w:eastAsia="Batang" w:hAnsi="Verdana" w:cs="Arial"/>
          <w:color w:val="000000"/>
          <w:sz w:val="20"/>
        </w:rPr>
      </w:pPr>
      <w:proofErr w:type="gramStart"/>
      <w:r w:rsidRPr="006C4127">
        <w:rPr>
          <w:rFonts w:ascii="Verdana" w:hAnsi="Verdana" w:cs="Arial"/>
          <w:color w:val="000000"/>
          <w:sz w:val="20"/>
        </w:rPr>
        <w:t>arquivamento</w:t>
      </w:r>
      <w:proofErr w:type="gramEnd"/>
      <w:r w:rsidRPr="006C4127">
        <w:rPr>
          <w:rFonts w:ascii="Verdana" w:hAnsi="Verdana" w:cs="Arial"/>
          <w:color w:val="000000"/>
          <w:sz w:val="20"/>
        </w:rPr>
        <w:t xml:space="preserve"> de outras propostas de recebimento de recursos por meio</w:t>
      </w:r>
      <w:r w:rsidR="000A3B4E" w:rsidRPr="006C4127">
        <w:rPr>
          <w:rFonts w:ascii="Verdana" w:hAnsi="Verdana" w:cs="Arial"/>
          <w:color w:val="000000"/>
          <w:sz w:val="20"/>
        </w:rPr>
        <w:t xml:space="preserve"> da Lei Estadual nº 12.268/2006;</w:t>
      </w:r>
    </w:p>
    <w:p w:rsidR="0035026C" w:rsidRPr="006C4127" w:rsidRDefault="0035026C" w:rsidP="0035026C">
      <w:pPr>
        <w:numPr>
          <w:ilvl w:val="0"/>
          <w:numId w:val="35"/>
        </w:numPr>
        <w:spacing w:line="276" w:lineRule="auto"/>
        <w:jc w:val="both"/>
        <w:rPr>
          <w:rFonts w:ascii="Verdana" w:eastAsia="Batang" w:hAnsi="Verdana" w:cs="Arial"/>
          <w:color w:val="000000"/>
          <w:sz w:val="20"/>
        </w:rPr>
      </w:pPr>
      <w:proofErr w:type="gramStart"/>
      <w:r w:rsidRPr="006C4127">
        <w:rPr>
          <w:rFonts w:ascii="Verdana" w:eastAsia="Batang" w:hAnsi="Verdana" w:cs="Arial"/>
          <w:color w:val="000000"/>
          <w:sz w:val="20"/>
        </w:rPr>
        <w:t>devolução</w:t>
      </w:r>
      <w:proofErr w:type="gramEnd"/>
      <w:r w:rsidRPr="006C4127">
        <w:rPr>
          <w:rFonts w:ascii="Verdana" w:eastAsia="Batang" w:hAnsi="Verdana" w:cs="Arial"/>
          <w:color w:val="000000"/>
          <w:sz w:val="20"/>
        </w:rPr>
        <w:t xml:space="preserve"> dos valores já disponibilizados pela Secretaria da Cultura, bem como, ao pagamento dos acréscimos legais (juros, correção monetária e multa).</w:t>
      </w:r>
    </w:p>
    <w:p w:rsidR="00240296" w:rsidRPr="006C4127" w:rsidRDefault="00240296" w:rsidP="00C72583">
      <w:pPr>
        <w:spacing w:line="276" w:lineRule="auto"/>
        <w:jc w:val="both"/>
        <w:rPr>
          <w:rFonts w:ascii="Verdana" w:hAnsi="Verdana" w:cs="Arial"/>
          <w:color w:val="000000"/>
          <w:sz w:val="20"/>
        </w:rPr>
      </w:pPr>
    </w:p>
    <w:p w:rsidR="00240296" w:rsidRPr="006C4127" w:rsidRDefault="00240296" w:rsidP="00C72583">
      <w:pPr>
        <w:spacing w:line="276" w:lineRule="auto"/>
        <w:rPr>
          <w:rFonts w:ascii="Verdana" w:hAnsi="Verdana"/>
          <w:sz w:val="20"/>
        </w:rPr>
      </w:pPr>
    </w:p>
    <w:p w:rsidR="00240296" w:rsidRPr="006C4127" w:rsidRDefault="00240296" w:rsidP="00C72583">
      <w:pPr>
        <w:pStyle w:val="Ttulo2"/>
        <w:spacing w:line="276" w:lineRule="auto"/>
        <w:jc w:val="both"/>
        <w:rPr>
          <w:rFonts w:ascii="Verdana" w:hAnsi="Verdana" w:cs="Arial"/>
          <w:b/>
          <w:sz w:val="20"/>
        </w:rPr>
      </w:pPr>
      <w:r w:rsidRPr="006C4127">
        <w:rPr>
          <w:rFonts w:ascii="Verdana" w:hAnsi="Verdana" w:cs="Arial"/>
          <w:b/>
          <w:sz w:val="20"/>
        </w:rPr>
        <w:t>XV</w:t>
      </w:r>
      <w:r w:rsidR="003405E6" w:rsidRPr="006C4127">
        <w:rPr>
          <w:rFonts w:ascii="Verdana" w:hAnsi="Verdana" w:cs="Arial"/>
          <w:b/>
          <w:sz w:val="20"/>
        </w:rPr>
        <w:t>I</w:t>
      </w:r>
      <w:r w:rsidRPr="006C4127">
        <w:rPr>
          <w:rFonts w:ascii="Verdana" w:hAnsi="Verdana" w:cs="Arial"/>
          <w:b/>
          <w:sz w:val="20"/>
        </w:rPr>
        <w:t>. DA RESCISÃO E RECONHECIMENTO DOS DIREITOS DO CONTRATANTE</w:t>
      </w:r>
    </w:p>
    <w:p w:rsidR="00240296" w:rsidRPr="006C4127" w:rsidRDefault="00240296" w:rsidP="00C72583">
      <w:pPr>
        <w:spacing w:line="276" w:lineRule="auto"/>
        <w:rPr>
          <w:rFonts w:ascii="Verdana" w:hAnsi="Verdana"/>
          <w:sz w:val="20"/>
        </w:rPr>
      </w:pPr>
    </w:p>
    <w:p w:rsidR="00240296" w:rsidRPr="006C4127" w:rsidRDefault="00240296"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1. O futuro contrato firmado entre as partes poderá ser rescindido, na forma, com as conseqüências e pelos motivos previstos nos artigos </w:t>
      </w:r>
      <w:smartTag w:uri="urn:schemas-microsoft-com:office:smarttags" w:element="metricconverter">
        <w:smartTagPr>
          <w:attr w:name="ProductID" w:val="75 a"/>
        </w:smartTagPr>
        <w:r w:rsidRPr="006C4127">
          <w:rPr>
            <w:rFonts w:ascii="Verdana" w:eastAsia="Batang" w:hAnsi="Verdana" w:cs="Arial"/>
            <w:color w:val="000000"/>
            <w:sz w:val="20"/>
          </w:rPr>
          <w:t>75 a</w:t>
        </w:r>
      </w:smartTag>
      <w:r w:rsidRPr="006C4127">
        <w:rPr>
          <w:rFonts w:ascii="Verdana" w:eastAsia="Batang" w:hAnsi="Verdana" w:cs="Arial"/>
          <w:color w:val="000000"/>
          <w:sz w:val="20"/>
        </w:rPr>
        <w:t xml:space="preserve"> 82 da Lei Estadual nº 6.544/89 e artigos </w:t>
      </w:r>
      <w:smartTag w:uri="urn:schemas-microsoft-com:office:smarttags" w:element="metricconverter">
        <w:smartTagPr>
          <w:attr w:name="ProductID" w:val="77 a"/>
        </w:smartTagPr>
        <w:r w:rsidRPr="006C4127">
          <w:rPr>
            <w:rFonts w:ascii="Verdana" w:eastAsia="Batang" w:hAnsi="Verdana" w:cs="Arial"/>
            <w:color w:val="000000"/>
            <w:sz w:val="20"/>
          </w:rPr>
          <w:t>77 a</w:t>
        </w:r>
      </w:smartTag>
      <w:r w:rsidRPr="006C4127">
        <w:rPr>
          <w:rFonts w:ascii="Verdana" w:eastAsia="Batang" w:hAnsi="Verdana" w:cs="Arial"/>
          <w:color w:val="000000"/>
          <w:sz w:val="20"/>
        </w:rPr>
        <w:t xml:space="preserve"> 80 e </w:t>
      </w:r>
      <w:smartTag w:uri="urn:schemas-microsoft-com:office:smarttags" w:element="metricconverter">
        <w:smartTagPr>
          <w:attr w:name="ProductID" w:val="86 a"/>
        </w:smartTagPr>
        <w:r w:rsidRPr="006C4127">
          <w:rPr>
            <w:rFonts w:ascii="Verdana" w:eastAsia="Batang" w:hAnsi="Verdana" w:cs="Arial"/>
            <w:color w:val="000000"/>
            <w:sz w:val="20"/>
          </w:rPr>
          <w:t>86 a</w:t>
        </w:r>
      </w:smartTag>
      <w:r w:rsidRPr="006C4127">
        <w:rPr>
          <w:rFonts w:ascii="Verdana" w:eastAsia="Batang" w:hAnsi="Verdana" w:cs="Arial"/>
          <w:color w:val="000000"/>
          <w:sz w:val="20"/>
        </w:rPr>
        <w:t xml:space="preserve"> 88, da Lei Federal nº 8.666/93;</w:t>
      </w:r>
    </w:p>
    <w:p w:rsidR="00240296" w:rsidRPr="006C4127" w:rsidRDefault="00240296" w:rsidP="00C72583">
      <w:pPr>
        <w:spacing w:line="276" w:lineRule="auto"/>
        <w:jc w:val="both"/>
        <w:rPr>
          <w:rFonts w:ascii="Verdana" w:eastAsia="Batang" w:hAnsi="Verdana" w:cs="Arial"/>
          <w:color w:val="000000"/>
          <w:sz w:val="20"/>
        </w:rPr>
      </w:pPr>
    </w:p>
    <w:p w:rsidR="00DE538C" w:rsidRPr="006C4127" w:rsidRDefault="0035026C"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2</w:t>
      </w:r>
      <w:r w:rsidR="00DE538C" w:rsidRPr="006C4127">
        <w:rPr>
          <w:rFonts w:ascii="Verdana" w:eastAsia="Batang" w:hAnsi="Verdana" w:cs="Arial"/>
          <w:color w:val="000000"/>
          <w:sz w:val="20"/>
        </w:rPr>
        <w:t>. Em relação às Cooperativas e cooperados ocorrendo caracterização superveniente de prestação de trabalho nas condições a que alude o parágrafo 1º, do artigo 1º, do Decreto estadual nº. 55.938/2010, alterado pelo Decreto nº. 57.159/2011</w:t>
      </w:r>
      <w:proofErr w:type="gramStart"/>
      <w:r w:rsidR="00DE538C" w:rsidRPr="006C4127">
        <w:rPr>
          <w:rFonts w:ascii="Verdana" w:eastAsia="Batang" w:hAnsi="Verdana" w:cs="Arial"/>
          <w:color w:val="000000"/>
          <w:sz w:val="20"/>
        </w:rPr>
        <w:t>, haverá</w:t>
      </w:r>
      <w:proofErr w:type="gramEnd"/>
      <w:r w:rsidR="00DE538C" w:rsidRPr="006C4127">
        <w:rPr>
          <w:rFonts w:ascii="Verdana" w:eastAsia="Batang" w:hAnsi="Verdana" w:cs="Arial"/>
          <w:color w:val="000000"/>
          <w:sz w:val="20"/>
        </w:rPr>
        <w:t xml:space="preserve"> rescisão imediata do contrato firmado com a Cooperativa.  </w:t>
      </w:r>
    </w:p>
    <w:p w:rsidR="00DE538C" w:rsidRPr="006C4127" w:rsidRDefault="00DE538C" w:rsidP="00C72583">
      <w:pPr>
        <w:spacing w:line="276" w:lineRule="auto"/>
        <w:jc w:val="both"/>
        <w:rPr>
          <w:rFonts w:ascii="Verdana" w:eastAsia="Batang" w:hAnsi="Verdana" w:cs="Arial"/>
          <w:color w:val="000000"/>
          <w:sz w:val="20"/>
        </w:rPr>
      </w:pPr>
    </w:p>
    <w:p w:rsidR="00AB0CAA" w:rsidRPr="006C4127" w:rsidRDefault="00AB0CAA" w:rsidP="00C72583">
      <w:pPr>
        <w:spacing w:line="276" w:lineRule="auto"/>
        <w:rPr>
          <w:rFonts w:ascii="Verdana" w:hAnsi="Verdana"/>
          <w:sz w:val="20"/>
        </w:rPr>
      </w:pPr>
    </w:p>
    <w:p w:rsidR="00240296" w:rsidRPr="006C4127" w:rsidRDefault="00240296" w:rsidP="00C72583">
      <w:pPr>
        <w:pStyle w:val="Ttulo2"/>
        <w:spacing w:line="276" w:lineRule="auto"/>
        <w:jc w:val="both"/>
        <w:rPr>
          <w:rFonts w:ascii="Verdana" w:eastAsia="Batang" w:hAnsi="Verdana" w:cs="Arial"/>
          <w:bCs/>
          <w:emboss/>
          <w:sz w:val="20"/>
        </w:rPr>
      </w:pPr>
      <w:r w:rsidRPr="006C4127">
        <w:rPr>
          <w:rFonts w:ascii="Verdana" w:hAnsi="Verdana" w:cs="Arial"/>
          <w:b/>
          <w:sz w:val="20"/>
        </w:rPr>
        <w:t>XV</w:t>
      </w:r>
      <w:r w:rsidR="003405E6" w:rsidRPr="006C4127">
        <w:rPr>
          <w:rFonts w:ascii="Verdana" w:hAnsi="Verdana" w:cs="Arial"/>
          <w:b/>
          <w:sz w:val="20"/>
        </w:rPr>
        <w:t>I</w:t>
      </w:r>
      <w:r w:rsidRPr="006C4127">
        <w:rPr>
          <w:rFonts w:ascii="Verdana" w:hAnsi="Verdana" w:cs="Arial"/>
          <w:b/>
          <w:sz w:val="20"/>
        </w:rPr>
        <w:t>I. DAS DISPOSIÇÕES GERAIS</w:t>
      </w:r>
    </w:p>
    <w:p w:rsidR="00240296" w:rsidRPr="006C4127" w:rsidRDefault="00240296" w:rsidP="00C72583">
      <w:pPr>
        <w:spacing w:line="276" w:lineRule="auto"/>
        <w:jc w:val="both"/>
        <w:rPr>
          <w:rFonts w:ascii="Verdana" w:hAnsi="Verdana" w:cs="Arial"/>
          <w:color w:val="000000"/>
          <w:sz w:val="20"/>
        </w:rPr>
      </w:pPr>
    </w:p>
    <w:p w:rsidR="00240296" w:rsidRPr="006C4127" w:rsidRDefault="00240296" w:rsidP="00C72583">
      <w:pPr>
        <w:spacing w:line="276" w:lineRule="auto"/>
        <w:jc w:val="both"/>
        <w:rPr>
          <w:rFonts w:ascii="Verdana" w:eastAsia="Batang" w:hAnsi="Verdana" w:cs="Arial"/>
          <w:color w:val="000000"/>
          <w:sz w:val="20"/>
        </w:rPr>
      </w:pPr>
      <w:smartTag w:uri="urn:schemas-microsoft-com:office:smarttags" w:element="metricconverter">
        <w:smartTagPr>
          <w:attr w:name="ProductID" w:val="1. A"/>
        </w:smartTagPr>
        <w:r w:rsidRPr="006C4127">
          <w:rPr>
            <w:rFonts w:ascii="Verdana" w:eastAsia="Batang" w:hAnsi="Verdana" w:cs="Arial"/>
            <w:color w:val="000000"/>
            <w:sz w:val="20"/>
          </w:rPr>
          <w:t>1. A</w:t>
        </w:r>
      </w:smartTag>
      <w:r w:rsidRPr="006C4127">
        <w:rPr>
          <w:rFonts w:ascii="Verdana" w:eastAsia="Batang" w:hAnsi="Verdana" w:cs="Arial"/>
          <w:color w:val="000000"/>
          <w:sz w:val="20"/>
        </w:rPr>
        <w:t xml:space="preserve"> inscrição do proponente implica na prévia e integral concordância com as normas deste Edital.</w:t>
      </w:r>
    </w:p>
    <w:p w:rsidR="00240296" w:rsidRPr="006C4127" w:rsidRDefault="00240296" w:rsidP="00C72583">
      <w:pPr>
        <w:spacing w:line="276" w:lineRule="auto"/>
        <w:jc w:val="both"/>
        <w:rPr>
          <w:rFonts w:ascii="Verdana" w:eastAsia="Batang" w:hAnsi="Verdana" w:cs="Arial"/>
          <w:color w:val="000000"/>
          <w:sz w:val="20"/>
        </w:rPr>
      </w:pPr>
    </w:p>
    <w:p w:rsidR="00180B22" w:rsidRPr="006C4127" w:rsidRDefault="00180B22"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 xml:space="preserve">2. </w:t>
      </w:r>
      <w:r w:rsidR="00240296" w:rsidRPr="006C4127">
        <w:rPr>
          <w:rFonts w:ascii="Verdana" w:eastAsia="Batang" w:hAnsi="Verdana" w:cs="Arial"/>
          <w:color w:val="000000"/>
          <w:sz w:val="20"/>
        </w:rPr>
        <w:t>Os documentos e demais materiais de inscrição dos projetos que não forem selecionados serão inutilizados.</w:t>
      </w:r>
    </w:p>
    <w:p w:rsidR="0025264E" w:rsidRPr="006C4127" w:rsidRDefault="0035026C" w:rsidP="0025264E">
      <w:pPr>
        <w:spacing w:line="276" w:lineRule="auto"/>
        <w:jc w:val="both"/>
        <w:rPr>
          <w:rFonts w:ascii="Verdana" w:eastAsia="Batang" w:hAnsi="Verdana" w:cs="Arial"/>
          <w:color w:val="000000"/>
          <w:sz w:val="20"/>
        </w:rPr>
      </w:pPr>
      <w:r w:rsidRPr="006C4127">
        <w:rPr>
          <w:rFonts w:ascii="Verdana" w:eastAsia="Batang" w:hAnsi="Verdana" w:cs="Arial"/>
          <w:color w:val="000000"/>
          <w:sz w:val="20"/>
        </w:rPr>
        <w:lastRenderedPageBreak/>
        <w:br/>
        <w:t>3</w:t>
      </w:r>
      <w:r w:rsidR="002C16BE" w:rsidRPr="006C4127">
        <w:rPr>
          <w:rFonts w:ascii="Verdana" w:eastAsia="Batang" w:hAnsi="Verdana" w:cs="Arial"/>
          <w:color w:val="000000"/>
          <w:sz w:val="20"/>
        </w:rPr>
        <w:t xml:space="preserve">. </w:t>
      </w:r>
      <w:r w:rsidR="0025264E" w:rsidRPr="006C4127">
        <w:rPr>
          <w:rFonts w:ascii="Verdana" w:hAnsi="Verdana" w:cs="Arial"/>
          <w:color w:val="000000"/>
          <w:sz w:val="20"/>
        </w:rPr>
        <w:t xml:space="preserve">O proponente deverá mencionar o Governo do Estado de São Paulo, a Secretaria da Cultura e o </w:t>
      </w:r>
      <w:proofErr w:type="spellStart"/>
      <w:r w:rsidR="00C60857" w:rsidRPr="006C4127">
        <w:rPr>
          <w:rFonts w:ascii="Verdana" w:hAnsi="Verdana" w:cs="Arial"/>
          <w:color w:val="000000"/>
          <w:sz w:val="20"/>
        </w:rPr>
        <w:t>Proac</w:t>
      </w:r>
      <w:proofErr w:type="spellEnd"/>
      <w:r w:rsidR="0025264E" w:rsidRPr="006C4127">
        <w:rPr>
          <w:rFonts w:ascii="Verdana" w:hAnsi="Verdana" w:cs="Arial"/>
          <w:color w:val="000000"/>
          <w:sz w:val="20"/>
        </w:rPr>
        <w:t xml:space="preserve"> nos créditos e em todo material de divulgação do projeto (impresso, virtual e audiovisual), conforme novas regras </w:t>
      </w:r>
      <w:r w:rsidR="0025264E" w:rsidRPr="006C4127">
        <w:rPr>
          <w:rFonts w:ascii="Verdana" w:eastAsia="Batang" w:hAnsi="Verdana" w:cs="Arial"/>
          <w:color w:val="000000"/>
          <w:sz w:val="20"/>
          <w:lang w:eastAsia="ar-SA"/>
        </w:rPr>
        <w:t xml:space="preserve">previstas no Manual de Identidade Visual do </w:t>
      </w:r>
      <w:proofErr w:type="spellStart"/>
      <w:r w:rsidR="00C60857" w:rsidRPr="006C4127">
        <w:rPr>
          <w:rFonts w:ascii="Verdana" w:eastAsia="Batang" w:hAnsi="Verdana" w:cs="Arial"/>
          <w:color w:val="000000"/>
          <w:sz w:val="20"/>
          <w:lang w:eastAsia="ar-SA"/>
        </w:rPr>
        <w:t>Proac</w:t>
      </w:r>
      <w:proofErr w:type="spellEnd"/>
      <w:r w:rsidR="0025264E" w:rsidRPr="006C4127">
        <w:rPr>
          <w:rFonts w:ascii="Verdana" w:eastAsia="Batang" w:hAnsi="Verdana" w:cs="Arial"/>
          <w:color w:val="000000"/>
          <w:sz w:val="20"/>
          <w:lang w:eastAsia="ar-SA"/>
        </w:rPr>
        <w:t xml:space="preserve">, disponível no site </w:t>
      </w:r>
      <w:hyperlink r:id="rId13" w:history="1">
        <w:r w:rsidR="0025264E" w:rsidRPr="006C4127">
          <w:rPr>
            <w:rStyle w:val="Hyperlink"/>
            <w:rFonts w:ascii="Verdana" w:eastAsia="Batang" w:hAnsi="Verdana" w:cs="Arial"/>
            <w:sz w:val="20"/>
            <w:lang w:eastAsia="ar-SA"/>
          </w:rPr>
          <w:t>http://www.cultura.sp.gov.br</w:t>
        </w:r>
      </w:hyperlink>
      <w:r w:rsidR="0025264E" w:rsidRPr="006C4127">
        <w:rPr>
          <w:rFonts w:ascii="Verdana" w:hAnsi="Verdana" w:cs="Arial"/>
          <w:sz w:val="20"/>
        </w:rPr>
        <w:t xml:space="preserve"> e em formato físico na Secretaria da Cultura</w:t>
      </w:r>
      <w:r w:rsidR="002475A1" w:rsidRPr="006C4127">
        <w:rPr>
          <w:rFonts w:ascii="Verdana" w:hAnsi="Verdana" w:cs="Arial"/>
          <w:sz w:val="20"/>
        </w:rPr>
        <w:t>.</w:t>
      </w:r>
    </w:p>
    <w:p w:rsidR="0025264E" w:rsidRPr="006C4127" w:rsidRDefault="0025264E" w:rsidP="00C72583">
      <w:pPr>
        <w:spacing w:line="276" w:lineRule="auto"/>
        <w:jc w:val="both"/>
        <w:rPr>
          <w:rFonts w:ascii="Verdana" w:eastAsia="Batang" w:hAnsi="Verdana" w:cs="Arial"/>
          <w:color w:val="000000"/>
          <w:sz w:val="20"/>
        </w:rPr>
      </w:pPr>
    </w:p>
    <w:p w:rsidR="00DE54F8" w:rsidRPr="006C4127" w:rsidRDefault="0025264E" w:rsidP="00C72583">
      <w:pPr>
        <w:spacing w:line="276" w:lineRule="auto"/>
        <w:jc w:val="both"/>
        <w:rPr>
          <w:rFonts w:ascii="Verdana" w:hAnsi="Verdana" w:cs="Arial"/>
          <w:color w:val="000000"/>
          <w:sz w:val="20"/>
        </w:rPr>
      </w:pPr>
      <w:r w:rsidRPr="006C4127">
        <w:rPr>
          <w:rFonts w:ascii="Verdana" w:eastAsia="Batang" w:hAnsi="Verdana" w:cs="Arial"/>
          <w:color w:val="000000"/>
          <w:sz w:val="20"/>
        </w:rPr>
        <w:t>4.</w:t>
      </w:r>
      <w:r w:rsidR="0035026C" w:rsidRPr="006C4127">
        <w:rPr>
          <w:rFonts w:ascii="Verdana" w:eastAsia="Batang" w:hAnsi="Verdana" w:cs="Arial"/>
          <w:color w:val="000000"/>
          <w:sz w:val="20"/>
        </w:rPr>
        <w:t xml:space="preserve"> </w:t>
      </w:r>
      <w:r w:rsidR="00DE54F8" w:rsidRPr="006C4127">
        <w:rPr>
          <w:rFonts w:ascii="Verdana" w:eastAsia="Batang" w:hAnsi="Verdana" w:cs="Arial"/>
          <w:color w:val="000000"/>
          <w:sz w:val="20"/>
        </w:rPr>
        <w:t>O proponente/contratado deverá informar à SEC, com antecedência mínima de 15 (quin</w:t>
      </w:r>
      <w:r w:rsidR="0035026C" w:rsidRPr="006C4127">
        <w:rPr>
          <w:rFonts w:ascii="Verdana" w:eastAsia="Batang" w:hAnsi="Verdana" w:cs="Arial"/>
          <w:color w:val="000000"/>
          <w:sz w:val="20"/>
        </w:rPr>
        <w:t>ze) dias, eventual alteração das</w:t>
      </w:r>
      <w:r w:rsidR="00DE54F8" w:rsidRPr="006C4127">
        <w:rPr>
          <w:rFonts w:ascii="Verdana" w:eastAsia="Batang" w:hAnsi="Verdana" w:cs="Arial"/>
          <w:color w:val="000000"/>
          <w:sz w:val="20"/>
        </w:rPr>
        <w:t xml:space="preserve"> atividades propostas informadas no ato da inscrição. </w:t>
      </w:r>
    </w:p>
    <w:p w:rsidR="00240296" w:rsidRPr="006C4127" w:rsidRDefault="00240296" w:rsidP="00C72583">
      <w:pPr>
        <w:spacing w:line="276" w:lineRule="auto"/>
        <w:jc w:val="both"/>
        <w:rPr>
          <w:rFonts w:ascii="Verdana" w:eastAsia="Batang" w:hAnsi="Verdana" w:cs="Arial"/>
          <w:color w:val="000000"/>
          <w:sz w:val="20"/>
        </w:rPr>
      </w:pPr>
    </w:p>
    <w:p w:rsidR="00240296" w:rsidRPr="006C4127" w:rsidRDefault="003067E7" w:rsidP="00C72583">
      <w:pPr>
        <w:spacing w:line="276" w:lineRule="auto"/>
        <w:jc w:val="both"/>
        <w:rPr>
          <w:rFonts w:ascii="Verdana" w:eastAsia="Batang" w:hAnsi="Verdana" w:cs="Arial"/>
          <w:sz w:val="20"/>
        </w:rPr>
      </w:pPr>
      <w:r w:rsidRPr="006C4127">
        <w:rPr>
          <w:rFonts w:ascii="Verdana" w:eastAsia="Batang" w:hAnsi="Verdana" w:cs="Arial"/>
          <w:color w:val="000000"/>
          <w:sz w:val="20"/>
        </w:rPr>
        <w:t>5</w:t>
      </w:r>
      <w:r w:rsidR="00240296" w:rsidRPr="006C4127">
        <w:rPr>
          <w:rFonts w:ascii="Verdana" w:eastAsia="Batang" w:hAnsi="Verdana" w:cs="Arial"/>
          <w:color w:val="000000"/>
          <w:sz w:val="20"/>
        </w:rPr>
        <w:t xml:space="preserve">. O projeto deve ser realizado atendendo às características definidas por ocasião da inscrição. </w:t>
      </w:r>
    </w:p>
    <w:p w:rsidR="00CF1B41" w:rsidRPr="006C4127" w:rsidRDefault="00CF1B41" w:rsidP="00C72583">
      <w:pPr>
        <w:spacing w:line="276" w:lineRule="auto"/>
        <w:jc w:val="both"/>
        <w:rPr>
          <w:rFonts w:ascii="Verdana" w:eastAsia="Batang" w:hAnsi="Verdana" w:cs="Arial"/>
          <w:sz w:val="20"/>
        </w:rPr>
      </w:pPr>
    </w:p>
    <w:p w:rsidR="00240296" w:rsidRPr="006C4127" w:rsidRDefault="009C7C59" w:rsidP="00C72583">
      <w:pPr>
        <w:spacing w:line="276" w:lineRule="auto"/>
        <w:jc w:val="both"/>
        <w:rPr>
          <w:rFonts w:ascii="Verdana" w:hAnsi="Verdana" w:cs="Arial"/>
          <w:color w:val="000000"/>
          <w:sz w:val="20"/>
        </w:rPr>
      </w:pPr>
      <w:r w:rsidRPr="006C4127">
        <w:rPr>
          <w:rFonts w:ascii="Verdana" w:eastAsia="Batang" w:hAnsi="Verdana" w:cs="Arial"/>
          <w:sz w:val="20"/>
        </w:rPr>
        <w:t>6</w:t>
      </w:r>
      <w:r w:rsidR="00240296" w:rsidRPr="006C4127">
        <w:rPr>
          <w:rFonts w:ascii="Verdana" w:eastAsia="Batang" w:hAnsi="Verdana" w:cs="Arial"/>
          <w:sz w:val="20"/>
        </w:rPr>
        <w:t xml:space="preserve">. </w:t>
      </w:r>
      <w:r w:rsidR="00240296" w:rsidRPr="006C4127">
        <w:rPr>
          <w:rFonts w:ascii="Verdana" w:hAnsi="Verdana" w:cs="Arial"/>
          <w:sz w:val="20"/>
        </w:rPr>
        <w:t xml:space="preserve">Caso o proponente tenha mais de 01 (um) projeto selecionado em diferentes Editais do </w:t>
      </w:r>
      <w:proofErr w:type="spellStart"/>
      <w:r w:rsidR="00C60857" w:rsidRPr="006C4127">
        <w:rPr>
          <w:rFonts w:ascii="Verdana" w:hAnsi="Verdana" w:cs="Arial"/>
          <w:sz w:val="20"/>
        </w:rPr>
        <w:t>Proac</w:t>
      </w:r>
      <w:proofErr w:type="spellEnd"/>
      <w:r w:rsidR="00240296" w:rsidRPr="006C4127">
        <w:rPr>
          <w:rFonts w:ascii="Verdana" w:hAnsi="Verdana" w:cs="Arial"/>
          <w:sz w:val="20"/>
        </w:rPr>
        <w:t xml:space="preserve"> </w:t>
      </w:r>
      <w:r w:rsidR="008152AE" w:rsidRPr="006C4127">
        <w:rPr>
          <w:rFonts w:ascii="Verdana" w:hAnsi="Verdana" w:cs="Arial"/>
          <w:sz w:val="20"/>
        </w:rPr>
        <w:t>2014</w:t>
      </w:r>
      <w:r w:rsidR="00240296" w:rsidRPr="006C4127">
        <w:rPr>
          <w:rFonts w:ascii="Verdana" w:hAnsi="Verdana" w:cs="Arial"/>
          <w:sz w:val="20"/>
        </w:rPr>
        <w:t>, deverá optar</w:t>
      </w:r>
      <w:r w:rsidR="00240296" w:rsidRPr="006C4127">
        <w:rPr>
          <w:rFonts w:ascii="Verdana" w:hAnsi="Verdana" w:cs="Arial"/>
          <w:color w:val="000000"/>
          <w:sz w:val="20"/>
        </w:rPr>
        <w:t xml:space="preserve"> por apenas 01 (uma) das premiações mediante comunicação formal à UFDPC. </w:t>
      </w:r>
    </w:p>
    <w:p w:rsidR="00240296" w:rsidRPr="006C4127" w:rsidRDefault="00240296" w:rsidP="00C72583">
      <w:pPr>
        <w:spacing w:line="276" w:lineRule="auto"/>
        <w:jc w:val="both"/>
        <w:rPr>
          <w:rFonts w:ascii="Verdana" w:hAnsi="Verdana" w:cs="Arial"/>
          <w:color w:val="000000"/>
          <w:sz w:val="20"/>
        </w:rPr>
      </w:pPr>
    </w:p>
    <w:p w:rsidR="00DE538C" w:rsidRPr="006C4127" w:rsidRDefault="009C7C59" w:rsidP="00C72583">
      <w:pPr>
        <w:spacing w:line="276" w:lineRule="auto"/>
        <w:jc w:val="both"/>
        <w:rPr>
          <w:rFonts w:ascii="Verdana" w:eastAsia="Batang" w:hAnsi="Verdana" w:cs="Arial"/>
          <w:sz w:val="20"/>
        </w:rPr>
      </w:pPr>
      <w:r w:rsidRPr="006C4127">
        <w:rPr>
          <w:rFonts w:ascii="Verdana" w:eastAsia="Batang" w:hAnsi="Verdana" w:cs="Arial"/>
          <w:sz w:val="20"/>
        </w:rPr>
        <w:t>7</w:t>
      </w:r>
      <w:r w:rsidR="00DE538C" w:rsidRPr="006C4127">
        <w:rPr>
          <w:rFonts w:ascii="Verdana" w:eastAsia="Batang" w:hAnsi="Verdana" w:cs="Arial"/>
          <w:sz w:val="20"/>
        </w:rPr>
        <w:t xml:space="preserve">. O proponente não poderá ter o mesmo projeto aprovado no </w:t>
      </w:r>
      <w:proofErr w:type="spellStart"/>
      <w:proofErr w:type="gramStart"/>
      <w:r w:rsidR="00C60857" w:rsidRPr="006C4127">
        <w:rPr>
          <w:rFonts w:ascii="Verdana" w:eastAsia="Batang" w:hAnsi="Verdana" w:cs="Arial"/>
          <w:sz w:val="20"/>
        </w:rPr>
        <w:t>Proac</w:t>
      </w:r>
      <w:r w:rsidR="00DE538C" w:rsidRPr="006C4127">
        <w:rPr>
          <w:rFonts w:ascii="Verdana" w:eastAsia="Batang" w:hAnsi="Verdana" w:cs="Arial"/>
          <w:sz w:val="20"/>
        </w:rPr>
        <w:t>-ICMS</w:t>
      </w:r>
      <w:proofErr w:type="spellEnd"/>
      <w:proofErr w:type="gramEnd"/>
      <w:r w:rsidR="00DE538C" w:rsidRPr="006C4127">
        <w:rPr>
          <w:rFonts w:ascii="Verdana" w:eastAsia="Batang" w:hAnsi="Verdana" w:cs="Arial"/>
          <w:sz w:val="20"/>
        </w:rPr>
        <w:t xml:space="preserve"> e no </w:t>
      </w:r>
      <w:proofErr w:type="spellStart"/>
      <w:r w:rsidR="00C60857" w:rsidRPr="006C4127">
        <w:rPr>
          <w:rFonts w:ascii="Verdana" w:eastAsia="Batang" w:hAnsi="Verdana" w:cs="Arial"/>
          <w:sz w:val="20"/>
        </w:rPr>
        <w:t>Proac</w:t>
      </w:r>
      <w:r w:rsidR="00DE538C" w:rsidRPr="006C4127">
        <w:rPr>
          <w:rFonts w:ascii="Verdana" w:eastAsia="Batang" w:hAnsi="Verdana" w:cs="Arial"/>
          <w:sz w:val="20"/>
        </w:rPr>
        <w:t>-Edital</w:t>
      </w:r>
      <w:proofErr w:type="spellEnd"/>
      <w:r w:rsidR="00DE538C" w:rsidRPr="006C4127">
        <w:rPr>
          <w:rFonts w:ascii="Verdana" w:eastAsia="Batang" w:hAnsi="Verdana" w:cs="Arial"/>
          <w:sz w:val="20"/>
        </w:rPr>
        <w:t xml:space="preserve">, devendo apenas </w:t>
      </w:r>
      <w:r w:rsidR="00E121A5" w:rsidRPr="006C4127">
        <w:rPr>
          <w:rFonts w:ascii="Verdana" w:eastAsia="Batang" w:hAnsi="Verdana" w:cs="Arial"/>
          <w:sz w:val="20"/>
        </w:rPr>
        <w:t xml:space="preserve">optar </w:t>
      </w:r>
      <w:r w:rsidR="00DE538C" w:rsidRPr="006C4127">
        <w:rPr>
          <w:rFonts w:ascii="Verdana" w:eastAsia="Batang" w:hAnsi="Verdana" w:cs="Arial"/>
          <w:sz w:val="20"/>
        </w:rPr>
        <w:t>por um deles, caso contemplado.</w:t>
      </w:r>
    </w:p>
    <w:p w:rsidR="00DE538C" w:rsidRPr="006C4127" w:rsidRDefault="00DE538C" w:rsidP="00C72583">
      <w:pPr>
        <w:spacing w:line="276" w:lineRule="auto"/>
        <w:jc w:val="both"/>
        <w:rPr>
          <w:rFonts w:ascii="Verdana" w:hAnsi="Verdana" w:cs="Arial"/>
          <w:color w:val="000000"/>
          <w:sz w:val="20"/>
        </w:rPr>
      </w:pPr>
    </w:p>
    <w:p w:rsidR="00240296" w:rsidRPr="006C4127" w:rsidRDefault="009C7C59" w:rsidP="00C72583">
      <w:pPr>
        <w:spacing w:line="276" w:lineRule="auto"/>
        <w:jc w:val="both"/>
        <w:rPr>
          <w:rFonts w:ascii="Verdana" w:eastAsia="Batang" w:hAnsi="Verdana" w:cs="Arial"/>
          <w:color w:val="000000"/>
          <w:sz w:val="20"/>
        </w:rPr>
      </w:pPr>
      <w:r w:rsidRPr="006C4127">
        <w:rPr>
          <w:rFonts w:ascii="Verdana" w:eastAsia="Batang" w:hAnsi="Verdana" w:cs="Arial"/>
          <w:color w:val="000000"/>
          <w:sz w:val="20"/>
        </w:rPr>
        <w:t>8</w:t>
      </w:r>
      <w:r w:rsidR="00240296" w:rsidRPr="006C4127">
        <w:rPr>
          <w:rFonts w:ascii="Verdana" w:eastAsia="Batang" w:hAnsi="Verdana" w:cs="Arial"/>
          <w:color w:val="000000"/>
          <w:sz w:val="20"/>
        </w:rPr>
        <w:t xml:space="preserve">. Em caso de comprovação de </w:t>
      </w:r>
      <w:proofErr w:type="spellStart"/>
      <w:r w:rsidR="00240296" w:rsidRPr="006C4127">
        <w:rPr>
          <w:rFonts w:ascii="Verdana" w:eastAsia="Batang" w:hAnsi="Verdana" w:cs="Arial"/>
          <w:color w:val="000000"/>
          <w:sz w:val="20"/>
        </w:rPr>
        <w:t>inveracidade</w:t>
      </w:r>
      <w:proofErr w:type="spellEnd"/>
      <w:r w:rsidR="00240296" w:rsidRPr="006C4127">
        <w:rPr>
          <w:rFonts w:ascii="Verdana" w:eastAsia="Batang" w:hAnsi="Verdana" w:cs="Arial"/>
          <w:color w:val="000000"/>
          <w:sz w:val="20"/>
        </w:rPr>
        <w:t xml:space="preserve"> das informações prestadas, a Secretaria da Cultura poderá em qualquer momento excluir o proponente do processo seletivo, assim como anular o contrato eventualmente firmado, cabendo ao proponente faltoso a devolução dos valores recebidos, além do pagamento dos acréscimos legais (juros, correção monetária e multa).</w:t>
      </w:r>
    </w:p>
    <w:p w:rsidR="00240296" w:rsidRPr="006C4127" w:rsidRDefault="00240296" w:rsidP="00C72583">
      <w:pPr>
        <w:spacing w:line="276" w:lineRule="auto"/>
        <w:jc w:val="both"/>
        <w:rPr>
          <w:rFonts w:ascii="Verdana" w:eastAsia="Batang" w:hAnsi="Verdana" w:cs="Arial"/>
          <w:color w:val="000000"/>
          <w:sz w:val="20"/>
        </w:rPr>
      </w:pPr>
    </w:p>
    <w:p w:rsidR="00240296" w:rsidRPr="006C4127" w:rsidRDefault="009C7C59" w:rsidP="00C72583">
      <w:pPr>
        <w:spacing w:line="276" w:lineRule="auto"/>
        <w:jc w:val="both"/>
        <w:rPr>
          <w:rFonts w:ascii="Verdana" w:hAnsi="Verdana" w:cs="Arial"/>
          <w:color w:val="000000"/>
          <w:sz w:val="20"/>
        </w:rPr>
      </w:pPr>
      <w:r w:rsidRPr="006C4127">
        <w:rPr>
          <w:rFonts w:ascii="Verdana" w:hAnsi="Verdana" w:cs="Arial"/>
          <w:color w:val="000000"/>
          <w:sz w:val="20"/>
        </w:rPr>
        <w:t>9</w:t>
      </w:r>
      <w:r w:rsidR="00240296" w:rsidRPr="006C4127">
        <w:rPr>
          <w:rFonts w:ascii="Verdana" w:hAnsi="Verdana" w:cs="Arial"/>
          <w:color w:val="000000"/>
          <w:sz w:val="20"/>
        </w:rPr>
        <w:t>.</w:t>
      </w:r>
      <w:r w:rsidR="001350BC" w:rsidRPr="006C4127">
        <w:rPr>
          <w:rFonts w:ascii="Verdana" w:hAnsi="Verdana" w:cs="Arial"/>
          <w:color w:val="000000"/>
          <w:sz w:val="20"/>
        </w:rPr>
        <w:t xml:space="preserve"> </w:t>
      </w:r>
      <w:r w:rsidR="00240296" w:rsidRPr="006C4127">
        <w:rPr>
          <w:rFonts w:ascii="Verdana" w:hAnsi="Verdana" w:cs="Arial"/>
          <w:color w:val="000000"/>
          <w:sz w:val="20"/>
        </w:rPr>
        <w:t>O proponente deverá:</w:t>
      </w:r>
    </w:p>
    <w:p w:rsidR="00240296" w:rsidRPr="006C4127" w:rsidRDefault="001350BC" w:rsidP="006C4F9B">
      <w:pPr>
        <w:spacing w:line="276" w:lineRule="auto"/>
        <w:ind w:firstLine="708"/>
        <w:jc w:val="both"/>
        <w:rPr>
          <w:rFonts w:ascii="Verdana" w:hAnsi="Verdana" w:cs="Arial"/>
          <w:color w:val="000000"/>
          <w:sz w:val="20"/>
        </w:rPr>
      </w:pPr>
      <w:r w:rsidRPr="006C4127">
        <w:rPr>
          <w:rFonts w:ascii="Verdana" w:hAnsi="Verdana" w:cs="Arial"/>
          <w:color w:val="000000"/>
          <w:sz w:val="20"/>
        </w:rPr>
        <w:t>9</w:t>
      </w:r>
      <w:r w:rsidR="00240296" w:rsidRPr="006C4127">
        <w:rPr>
          <w:rFonts w:ascii="Verdana" w:hAnsi="Verdana" w:cs="Arial"/>
          <w:color w:val="000000"/>
          <w:sz w:val="20"/>
        </w:rPr>
        <w:t>.1. Para fins de acompanhamento: enviar preenchido o Anexo I</w:t>
      </w:r>
      <w:r w:rsidR="001F6A8B" w:rsidRPr="006C4127">
        <w:rPr>
          <w:rFonts w:ascii="Verdana" w:hAnsi="Verdana" w:cs="Arial"/>
          <w:color w:val="000000"/>
          <w:sz w:val="20"/>
        </w:rPr>
        <w:t>II</w:t>
      </w:r>
      <w:r w:rsidR="00240296" w:rsidRPr="006C4127">
        <w:rPr>
          <w:rFonts w:ascii="Verdana" w:hAnsi="Verdana" w:cs="Arial"/>
          <w:color w:val="000000"/>
          <w:sz w:val="20"/>
        </w:rPr>
        <w:t xml:space="preserve"> </w:t>
      </w:r>
      <w:proofErr w:type="gramStart"/>
      <w:r w:rsidR="00240296" w:rsidRPr="006C4127">
        <w:rPr>
          <w:rFonts w:ascii="Verdana" w:hAnsi="Verdana" w:cs="Arial"/>
          <w:color w:val="000000"/>
          <w:sz w:val="20"/>
        </w:rPr>
        <w:t>após</w:t>
      </w:r>
      <w:proofErr w:type="gramEnd"/>
      <w:r w:rsidR="00240296" w:rsidRPr="006C4127">
        <w:rPr>
          <w:rFonts w:ascii="Verdana" w:hAnsi="Verdana" w:cs="Arial"/>
          <w:color w:val="000000"/>
          <w:sz w:val="20"/>
        </w:rPr>
        <w:t xml:space="preserve"> transcorrida a metade do prazo previsto no cronograma de realização apresentado no projeto aprovado;</w:t>
      </w:r>
    </w:p>
    <w:p w:rsidR="00BD6865" w:rsidRPr="006C4127" w:rsidRDefault="001350BC" w:rsidP="00BD6865">
      <w:pPr>
        <w:spacing w:line="276" w:lineRule="auto"/>
        <w:ind w:firstLine="708"/>
        <w:jc w:val="both"/>
        <w:rPr>
          <w:rFonts w:ascii="Verdana" w:hAnsi="Verdana" w:cs="Arial"/>
          <w:color w:val="000000"/>
          <w:sz w:val="20"/>
        </w:rPr>
      </w:pPr>
      <w:r w:rsidRPr="006C4127">
        <w:rPr>
          <w:rFonts w:ascii="Verdana" w:hAnsi="Verdana" w:cs="Arial"/>
          <w:color w:val="000000"/>
          <w:sz w:val="20"/>
        </w:rPr>
        <w:t>9</w:t>
      </w:r>
      <w:r w:rsidR="00BD6865" w:rsidRPr="006C4127">
        <w:rPr>
          <w:rFonts w:ascii="Verdana" w:hAnsi="Verdana" w:cs="Arial"/>
          <w:color w:val="000000"/>
          <w:sz w:val="20"/>
        </w:rPr>
        <w:t xml:space="preserve">.2. Para fins de divulgação: enviar a divulgação em formato digital das apresentações e demais atividades referentes à execução do projeto com no mínimo 20 (vinte) dias de antecedência de sua realização </w:t>
      </w:r>
      <w:r w:rsidR="00621881" w:rsidRPr="006C4127">
        <w:rPr>
          <w:rFonts w:ascii="Verdana" w:hAnsi="Verdana" w:cs="Arial"/>
          <w:color w:val="000000"/>
          <w:sz w:val="20"/>
        </w:rPr>
        <w:t>a</w:t>
      </w:r>
      <w:r w:rsidR="006817D7" w:rsidRPr="006C4127">
        <w:rPr>
          <w:rFonts w:ascii="Verdana" w:hAnsi="Verdana" w:cs="Arial"/>
          <w:color w:val="000000"/>
          <w:sz w:val="20"/>
        </w:rPr>
        <w:t>o Departamento</w:t>
      </w:r>
      <w:r w:rsidR="0090748E" w:rsidRPr="006C4127">
        <w:rPr>
          <w:rFonts w:ascii="Verdana" w:hAnsi="Verdana" w:cs="Arial"/>
          <w:color w:val="000000"/>
          <w:sz w:val="20"/>
        </w:rPr>
        <w:t xml:space="preserve"> de Comunicação da Secretaria da Cultura, por meio do </w:t>
      </w:r>
      <w:hyperlink r:id="rId14" w:history="1">
        <w:r w:rsidR="0090748E" w:rsidRPr="006C4127">
          <w:rPr>
            <w:rStyle w:val="Hyperlink"/>
            <w:rFonts w:ascii="Verdana" w:hAnsi="Verdana" w:cs="Arial"/>
            <w:sz w:val="20"/>
          </w:rPr>
          <w:t>comcultura@sp.gov.br</w:t>
        </w:r>
      </w:hyperlink>
      <w:r w:rsidR="00DE1132" w:rsidRPr="006C4127">
        <w:rPr>
          <w:rFonts w:ascii="Verdana" w:hAnsi="Verdana" w:cs="Arial"/>
          <w:color w:val="000000"/>
          <w:sz w:val="20"/>
        </w:rPr>
        <w:t>,</w:t>
      </w:r>
      <w:r w:rsidR="0090748E" w:rsidRPr="006C4127">
        <w:rPr>
          <w:rFonts w:ascii="Verdana" w:hAnsi="Verdana" w:cs="Arial"/>
          <w:color w:val="000000"/>
          <w:sz w:val="20"/>
        </w:rPr>
        <w:t xml:space="preserve"> telefone: (11) </w:t>
      </w:r>
      <w:r w:rsidR="00F47E9D" w:rsidRPr="006C4127">
        <w:rPr>
          <w:rFonts w:ascii="Verdana" w:hAnsi="Verdana" w:cs="Arial"/>
          <w:color w:val="000000"/>
          <w:sz w:val="20"/>
        </w:rPr>
        <w:t>3339</w:t>
      </w:r>
      <w:r w:rsidR="0090748E" w:rsidRPr="006C4127">
        <w:rPr>
          <w:rFonts w:ascii="Verdana" w:hAnsi="Verdana" w:cs="Arial"/>
          <w:color w:val="000000"/>
          <w:sz w:val="20"/>
        </w:rPr>
        <w:t>-8161</w:t>
      </w:r>
      <w:r w:rsidR="00BD6865" w:rsidRPr="006C4127">
        <w:rPr>
          <w:rFonts w:ascii="Verdana" w:hAnsi="Verdana" w:cs="Arial"/>
          <w:color w:val="000000"/>
          <w:sz w:val="20"/>
        </w:rPr>
        <w:t>.</w:t>
      </w:r>
    </w:p>
    <w:p w:rsidR="00240296" w:rsidRPr="00C6541F" w:rsidRDefault="001350BC" w:rsidP="00C72583">
      <w:pPr>
        <w:spacing w:line="276" w:lineRule="auto"/>
        <w:jc w:val="both"/>
        <w:rPr>
          <w:rFonts w:ascii="Verdana" w:hAnsi="Verdana" w:cs="Arial"/>
          <w:b/>
          <w:sz w:val="20"/>
        </w:rPr>
      </w:pPr>
      <w:r w:rsidRPr="006C4127">
        <w:rPr>
          <w:rFonts w:ascii="Verdana" w:hAnsi="Verdana" w:cs="Arial"/>
          <w:color w:val="000000"/>
          <w:sz w:val="20"/>
        </w:rPr>
        <w:t xml:space="preserve">10. Eventuais esclarecimentos referentes a este Concurso serão prestados na Secretaria da Cultura, por meio da UFDPC, na Rua Mauá, 51 – 2º andar, Sala 205, </w:t>
      </w:r>
      <w:r w:rsidRPr="00C6541F">
        <w:rPr>
          <w:rFonts w:ascii="Verdana" w:hAnsi="Verdana" w:cs="Arial"/>
          <w:sz w:val="20"/>
        </w:rPr>
        <w:t xml:space="preserve">em dias úteis, pelos telefones: (11) </w:t>
      </w:r>
      <w:r w:rsidR="00F47E9D" w:rsidRPr="00C6541F">
        <w:rPr>
          <w:rFonts w:ascii="Verdana" w:hAnsi="Verdana" w:cs="Arial"/>
          <w:sz w:val="20"/>
        </w:rPr>
        <w:t>3339</w:t>
      </w:r>
      <w:r w:rsidRPr="00C6541F">
        <w:rPr>
          <w:rFonts w:ascii="Verdana" w:hAnsi="Verdana" w:cs="Arial"/>
          <w:sz w:val="20"/>
        </w:rPr>
        <w:t xml:space="preserve">-8275 e (11) </w:t>
      </w:r>
      <w:r w:rsidR="00F47E9D" w:rsidRPr="00C6541F">
        <w:rPr>
          <w:rFonts w:ascii="Verdana" w:hAnsi="Verdana" w:cs="Arial"/>
          <w:sz w:val="20"/>
        </w:rPr>
        <w:t>3339</w:t>
      </w:r>
      <w:r w:rsidRPr="00C6541F">
        <w:rPr>
          <w:rFonts w:ascii="Verdana" w:hAnsi="Verdana" w:cs="Arial"/>
          <w:sz w:val="20"/>
        </w:rPr>
        <w:t xml:space="preserve">-8226 no horário </w:t>
      </w:r>
      <w:r w:rsidRPr="00C6541F">
        <w:rPr>
          <w:rFonts w:ascii="Verdana" w:hAnsi="Verdana" w:cs="Arial"/>
          <w:b/>
          <w:sz w:val="20"/>
        </w:rPr>
        <w:t xml:space="preserve">de 13 </w:t>
      </w:r>
      <w:proofErr w:type="gramStart"/>
      <w:r w:rsidRPr="00C6541F">
        <w:rPr>
          <w:rFonts w:ascii="Verdana" w:hAnsi="Verdana" w:cs="Arial"/>
          <w:b/>
          <w:sz w:val="20"/>
        </w:rPr>
        <w:t>às</w:t>
      </w:r>
      <w:proofErr w:type="gramEnd"/>
      <w:r w:rsidRPr="00C6541F">
        <w:rPr>
          <w:rFonts w:ascii="Verdana" w:hAnsi="Verdana" w:cs="Arial"/>
          <w:b/>
          <w:sz w:val="20"/>
        </w:rPr>
        <w:t xml:space="preserve"> 17 horas.</w:t>
      </w:r>
    </w:p>
    <w:p w:rsidR="001350BC" w:rsidRPr="00C6541F" w:rsidRDefault="001350BC" w:rsidP="00C72583">
      <w:pPr>
        <w:spacing w:line="276" w:lineRule="auto"/>
        <w:jc w:val="both"/>
        <w:rPr>
          <w:rFonts w:ascii="Verdana" w:eastAsia="Batang" w:hAnsi="Verdana" w:cs="Arial"/>
          <w:sz w:val="20"/>
        </w:rPr>
      </w:pPr>
    </w:p>
    <w:p w:rsidR="00240296" w:rsidRPr="00C6541F" w:rsidRDefault="009C7C59" w:rsidP="00C72583">
      <w:pPr>
        <w:spacing w:line="276" w:lineRule="auto"/>
        <w:jc w:val="both"/>
        <w:rPr>
          <w:rFonts w:ascii="Verdana" w:eastAsia="Batang" w:hAnsi="Verdana" w:cs="Arial"/>
          <w:sz w:val="20"/>
        </w:rPr>
      </w:pPr>
      <w:r w:rsidRPr="00C6541F">
        <w:rPr>
          <w:rFonts w:ascii="Verdana" w:eastAsia="Batang" w:hAnsi="Verdana" w:cs="Arial"/>
          <w:sz w:val="20"/>
        </w:rPr>
        <w:t>11</w:t>
      </w:r>
      <w:r w:rsidR="00240296" w:rsidRPr="00C6541F">
        <w:rPr>
          <w:rFonts w:ascii="Verdana" w:eastAsia="Batang" w:hAnsi="Verdana" w:cs="Arial"/>
          <w:sz w:val="20"/>
        </w:rPr>
        <w:t>. Integram o presente Edital:</w:t>
      </w:r>
    </w:p>
    <w:p w:rsidR="00240296" w:rsidRPr="00C6541F" w:rsidRDefault="00240296" w:rsidP="00C72583">
      <w:pPr>
        <w:spacing w:line="276" w:lineRule="auto"/>
        <w:jc w:val="both"/>
        <w:rPr>
          <w:rFonts w:ascii="Verdana" w:eastAsia="Batang" w:hAnsi="Verdana" w:cs="Arial"/>
          <w:sz w:val="20"/>
        </w:rPr>
      </w:pPr>
    </w:p>
    <w:p w:rsidR="00240296" w:rsidRPr="00C6541F" w:rsidRDefault="00240296" w:rsidP="00C72583">
      <w:pPr>
        <w:spacing w:line="276" w:lineRule="auto"/>
        <w:jc w:val="both"/>
        <w:rPr>
          <w:rFonts w:ascii="Verdana" w:eastAsia="Batang" w:hAnsi="Verdana" w:cs="Arial"/>
          <w:sz w:val="20"/>
        </w:rPr>
      </w:pPr>
      <w:r w:rsidRPr="00C6541F">
        <w:rPr>
          <w:rFonts w:ascii="Verdana" w:eastAsia="Batang" w:hAnsi="Verdana" w:cs="Arial"/>
          <w:sz w:val="20"/>
        </w:rPr>
        <w:t>Anexo I –</w:t>
      </w:r>
      <w:r w:rsidR="003A246A" w:rsidRPr="00C6541F">
        <w:rPr>
          <w:rFonts w:ascii="Verdana" w:eastAsia="Batang" w:hAnsi="Verdana" w:cs="Arial"/>
          <w:sz w:val="20"/>
        </w:rPr>
        <w:t xml:space="preserve"> Modelo de</w:t>
      </w:r>
      <w:r w:rsidRPr="00C6541F">
        <w:rPr>
          <w:rFonts w:ascii="Verdana" w:eastAsia="Batang" w:hAnsi="Verdana" w:cs="Arial"/>
          <w:sz w:val="20"/>
        </w:rPr>
        <w:t xml:space="preserve"> Declaraç</w:t>
      </w:r>
      <w:r w:rsidR="003A246A" w:rsidRPr="00C6541F">
        <w:rPr>
          <w:rFonts w:ascii="Verdana" w:eastAsia="Batang" w:hAnsi="Verdana" w:cs="Arial"/>
          <w:sz w:val="20"/>
        </w:rPr>
        <w:t>ão</w:t>
      </w:r>
      <w:r w:rsidR="009B40E8">
        <w:rPr>
          <w:rFonts w:ascii="Verdana" w:eastAsia="Batang" w:hAnsi="Verdana" w:cs="Arial"/>
          <w:sz w:val="20"/>
        </w:rPr>
        <w:t xml:space="preserve"> – Pessoa Jurídica</w:t>
      </w:r>
      <w:r w:rsidRPr="00C6541F">
        <w:rPr>
          <w:rFonts w:ascii="Verdana" w:eastAsia="Batang" w:hAnsi="Verdana" w:cs="Arial"/>
          <w:sz w:val="20"/>
        </w:rPr>
        <w:t>;</w:t>
      </w:r>
    </w:p>
    <w:p w:rsidR="009B40E8" w:rsidRPr="00C6541F" w:rsidRDefault="00240296" w:rsidP="009B40E8">
      <w:pPr>
        <w:spacing w:line="276" w:lineRule="auto"/>
        <w:jc w:val="both"/>
        <w:rPr>
          <w:rFonts w:ascii="Verdana" w:eastAsia="Batang" w:hAnsi="Verdana" w:cs="Arial"/>
          <w:sz w:val="20"/>
        </w:rPr>
      </w:pPr>
      <w:r w:rsidRPr="00C6541F">
        <w:rPr>
          <w:rFonts w:ascii="Verdana" w:eastAsia="Batang" w:hAnsi="Verdana" w:cs="Arial"/>
          <w:sz w:val="20"/>
        </w:rPr>
        <w:t xml:space="preserve">Anexo II – </w:t>
      </w:r>
      <w:r w:rsidR="009B40E8" w:rsidRPr="00C6541F">
        <w:rPr>
          <w:rFonts w:ascii="Verdana" w:eastAsia="Batang" w:hAnsi="Verdana" w:cs="Arial"/>
          <w:sz w:val="20"/>
        </w:rPr>
        <w:t>Anexo I – Modelo de Declaração</w:t>
      </w:r>
      <w:r w:rsidR="009B40E8">
        <w:rPr>
          <w:rFonts w:ascii="Verdana" w:eastAsia="Batang" w:hAnsi="Verdana" w:cs="Arial"/>
          <w:sz w:val="20"/>
        </w:rPr>
        <w:t xml:space="preserve"> – Pessoa Física</w:t>
      </w:r>
      <w:r w:rsidR="009B40E8" w:rsidRPr="00C6541F">
        <w:rPr>
          <w:rFonts w:ascii="Verdana" w:eastAsia="Batang" w:hAnsi="Verdana" w:cs="Arial"/>
          <w:sz w:val="20"/>
        </w:rPr>
        <w:t>;</w:t>
      </w:r>
    </w:p>
    <w:p w:rsidR="00240296" w:rsidRDefault="009B40E8" w:rsidP="00C72583">
      <w:pPr>
        <w:spacing w:line="276" w:lineRule="auto"/>
        <w:jc w:val="both"/>
        <w:rPr>
          <w:rFonts w:ascii="Verdana" w:eastAsia="Batang" w:hAnsi="Verdana" w:cs="Arial"/>
          <w:sz w:val="20"/>
        </w:rPr>
      </w:pPr>
      <w:r w:rsidRPr="00C6541F">
        <w:rPr>
          <w:rFonts w:ascii="Verdana" w:eastAsia="Batang" w:hAnsi="Verdana" w:cs="Arial"/>
          <w:sz w:val="20"/>
        </w:rPr>
        <w:lastRenderedPageBreak/>
        <w:t>Anexo II</w:t>
      </w:r>
      <w:r>
        <w:rPr>
          <w:rFonts w:ascii="Verdana" w:eastAsia="Batang" w:hAnsi="Verdana" w:cs="Arial"/>
          <w:sz w:val="20"/>
        </w:rPr>
        <w:t>I</w:t>
      </w:r>
      <w:r w:rsidRPr="00C6541F">
        <w:rPr>
          <w:rFonts w:ascii="Verdana" w:eastAsia="Batang" w:hAnsi="Verdana" w:cs="Arial"/>
          <w:sz w:val="20"/>
        </w:rPr>
        <w:t xml:space="preserve"> </w:t>
      </w:r>
      <w:r>
        <w:rPr>
          <w:rFonts w:ascii="Verdana" w:eastAsia="Batang" w:hAnsi="Verdana" w:cs="Arial"/>
          <w:sz w:val="20"/>
        </w:rPr>
        <w:t xml:space="preserve">- </w:t>
      </w:r>
      <w:r w:rsidR="00240296" w:rsidRPr="00C6541F">
        <w:rPr>
          <w:rFonts w:ascii="Verdana" w:eastAsia="Batang" w:hAnsi="Verdana" w:cs="Arial"/>
          <w:sz w:val="20"/>
        </w:rPr>
        <w:t>Minuta de Contrato Pessoa Jurídica;</w:t>
      </w:r>
    </w:p>
    <w:p w:rsidR="00753EA6" w:rsidRPr="00C6541F" w:rsidRDefault="009B40E8" w:rsidP="00753EA6">
      <w:pPr>
        <w:spacing w:line="276" w:lineRule="auto"/>
        <w:jc w:val="both"/>
        <w:rPr>
          <w:rFonts w:ascii="Verdana" w:eastAsia="Batang" w:hAnsi="Verdana" w:cs="Arial"/>
          <w:sz w:val="20"/>
        </w:rPr>
      </w:pPr>
      <w:r w:rsidRPr="00C6541F">
        <w:rPr>
          <w:rFonts w:ascii="Verdana" w:eastAsia="Batang" w:hAnsi="Verdana" w:cs="Arial"/>
          <w:sz w:val="20"/>
        </w:rPr>
        <w:t>Anexo I</w:t>
      </w:r>
      <w:r>
        <w:rPr>
          <w:rFonts w:ascii="Verdana" w:eastAsia="Batang" w:hAnsi="Verdana" w:cs="Arial"/>
          <w:sz w:val="20"/>
        </w:rPr>
        <w:t>V</w:t>
      </w:r>
      <w:r w:rsidRPr="00C6541F">
        <w:rPr>
          <w:rFonts w:ascii="Verdana" w:eastAsia="Batang" w:hAnsi="Verdana" w:cs="Arial"/>
          <w:sz w:val="20"/>
        </w:rPr>
        <w:t xml:space="preserve"> </w:t>
      </w:r>
      <w:r w:rsidR="00753EA6" w:rsidRPr="00C6541F">
        <w:rPr>
          <w:rFonts w:ascii="Verdana" w:eastAsia="Batang" w:hAnsi="Verdana" w:cs="Arial"/>
          <w:sz w:val="20"/>
        </w:rPr>
        <w:t xml:space="preserve">– Minuta de Contrato Pessoa </w:t>
      </w:r>
      <w:r w:rsidR="00753EA6">
        <w:rPr>
          <w:rFonts w:ascii="Verdana" w:eastAsia="Batang" w:hAnsi="Verdana" w:cs="Arial"/>
          <w:sz w:val="20"/>
        </w:rPr>
        <w:t>Física</w:t>
      </w:r>
      <w:r w:rsidR="00753EA6" w:rsidRPr="00C6541F">
        <w:rPr>
          <w:rFonts w:ascii="Verdana" w:eastAsia="Batang" w:hAnsi="Verdana" w:cs="Arial"/>
          <w:sz w:val="20"/>
        </w:rPr>
        <w:t>;</w:t>
      </w:r>
    </w:p>
    <w:p w:rsidR="00240296" w:rsidRPr="00C6541F" w:rsidRDefault="00240296" w:rsidP="00C72583">
      <w:pPr>
        <w:spacing w:line="276" w:lineRule="auto"/>
        <w:jc w:val="both"/>
        <w:rPr>
          <w:rFonts w:ascii="Verdana" w:eastAsia="Batang" w:hAnsi="Verdana" w:cs="Arial"/>
          <w:sz w:val="20"/>
        </w:rPr>
      </w:pPr>
      <w:r w:rsidRPr="00C6541F">
        <w:rPr>
          <w:rFonts w:ascii="Verdana" w:eastAsia="Batang" w:hAnsi="Verdana" w:cs="Arial"/>
          <w:sz w:val="20"/>
        </w:rPr>
        <w:t>Anexo</w:t>
      </w:r>
      <w:r w:rsidR="009B40E8">
        <w:rPr>
          <w:rFonts w:ascii="Verdana" w:eastAsia="Batang" w:hAnsi="Verdana" w:cs="Arial"/>
          <w:sz w:val="20"/>
        </w:rPr>
        <w:t xml:space="preserve"> V</w:t>
      </w:r>
      <w:r w:rsidRPr="00C6541F">
        <w:rPr>
          <w:rFonts w:ascii="Verdana" w:eastAsia="Batang" w:hAnsi="Verdana" w:cs="Arial"/>
          <w:sz w:val="20"/>
        </w:rPr>
        <w:t xml:space="preserve"> – Modelo de Relatório de Acompanhamento.</w:t>
      </w:r>
    </w:p>
    <w:p w:rsidR="00240296" w:rsidRPr="00C6541F" w:rsidRDefault="00240296" w:rsidP="00C72583">
      <w:pPr>
        <w:spacing w:line="276" w:lineRule="auto"/>
        <w:jc w:val="both"/>
        <w:rPr>
          <w:rFonts w:ascii="Verdana" w:eastAsia="Batang" w:hAnsi="Verdana" w:cs="Arial"/>
          <w:sz w:val="20"/>
        </w:rPr>
      </w:pPr>
    </w:p>
    <w:p w:rsidR="00240296" w:rsidRPr="00C6541F" w:rsidRDefault="009C7C59" w:rsidP="00C72583">
      <w:pPr>
        <w:spacing w:line="276" w:lineRule="auto"/>
        <w:jc w:val="both"/>
        <w:rPr>
          <w:rFonts w:ascii="Verdana" w:eastAsia="Batang" w:hAnsi="Verdana" w:cs="Arial"/>
          <w:sz w:val="20"/>
        </w:rPr>
      </w:pPr>
      <w:r w:rsidRPr="00C6541F">
        <w:rPr>
          <w:rFonts w:ascii="Verdana" w:eastAsia="Batang" w:hAnsi="Verdana" w:cs="Arial"/>
          <w:sz w:val="20"/>
        </w:rPr>
        <w:t>12</w:t>
      </w:r>
      <w:r w:rsidR="00240296" w:rsidRPr="00C6541F">
        <w:rPr>
          <w:rFonts w:ascii="Verdana" w:eastAsia="Batang" w:hAnsi="Verdana" w:cs="Arial"/>
          <w:sz w:val="20"/>
        </w:rPr>
        <w:t>. Os casos omissos relativos ao presente Edital serão resolvidos pelo Coordenador da Unidade de Fomento e Difusão de Produção Cultural – UFDPC, com anuência do Secretário da Cultura.</w:t>
      </w:r>
    </w:p>
    <w:p w:rsidR="006C4F9B" w:rsidRPr="00C6541F" w:rsidRDefault="006C4F9B" w:rsidP="00C72583">
      <w:pPr>
        <w:spacing w:line="276" w:lineRule="auto"/>
        <w:jc w:val="both"/>
        <w:rPr>
          <w:rFonts w:ascii="Verdana" w:eastAsia="Batang" w:hAnsi="Verdana" w:cs="Arial"/>
          <w:sz w:val="20"/>
        </w:rPr>
      </w:pPr>
    </w:p>
    <w:p w:rsidR="007573C6" w:rsidRPr="00C6541F" w:rsidRDefault="007573C6" w:rsidP="007573C6">
      <w:pPr>
        <w:pStyle w:val="Cabealho"/>
        <w:spacing w:line="276" w:lineRule="auto"/>
        <w:jc w:val="both"/>
        <w:rPr>
          <w:rFonts w:ascii="Verdana" w:eastAsia="Batang" w:hAnsi="Verdana" w:cs="Arial"/>
          <w:sz w:val="20"/>
        </w:rPr>
      </w:pPr>
      <w:r w:rsidRPr="00C6541F">
        <w:rPr>
          <w:rFonts w:ascii="Verdana" w:eastAsia="Batang" w:hAnsi="Verdana" w:cs="Arial"/>
          <w:sz w:val="20"/>
        </w:rPr>
        <w:t>__________________________________________________</w:t>
      </w:r>
    </w:p>
    <w:p w:rsidR="00DE3806" w:rsidRPr="00C6541F" w:rsidRDefault="00DE3806" w:rsidP="00DE3806">
      <w:pPr>
        <w:pStyle w:val="Cabealho"/>
        <w:spacing w:line="276" w:lineRule="auto"/>
        <w:jc w:val="both"/>
        <w:rPr>
          <w:rFonts w:ascii="Verdana" w:hAnsi="Verdana" w:cs="Arial"/>
          <w:b/>
          <w:sz w:val="20"/>
        </w:rPr>
      </w:pPr>
      <w:r w:rsidRPr="00C6541F">
        <w:rPr>
          <w:rFonts w:ascii="Verdana" w:hAnsi="Verdana" w:cs="Arial"/>
          <w:b/>
          <w:sz w:val="20"/>
        </w:rPr>
        <w:t>MARIA THEREZA BOSI DE MAGALHÃES</w:t>
      </w:r>
    </w:p>
    <w:p w:rsidR="00DE3806" w:rsidRPr="00C6541F" w:rsidRDefault="00DE3806" w:rsidP="00DE3806">
      <w:pPr>
        <w:pStyle w:val="Cabealho"/>
        <w:spacing w:line="276" w:lineRule="auto"/>
        <w:jc w:val="both"/>
        <w:rPr>
          <w:rFonts w:ascii="Verdana" w:eastAsia="Batang" w:hAnsi="Verdana" w:cs="Arial"/>
          <w:sz w:val="20"/>
        </w:rPr>
      </w:pPr>
      <w:r w:rsidRPr="00C6541F">
        <w:rPr>
          <w:rFonts w:ascii="Verdana" w:eastAsia="Batang" w:hAnsi="Verdana" w:cs="Arial"/>
          <w:sz w:val="20"/>
        </w:rPr>
        <w:t>Coordenadora da Unidade de Fomento e Difusão de Produção Cultural - UFDPC</w:t>
      </w:r>
    </w:p>
    <w:p w:rsidR="00767ED5" w:rsidRPr="00C6541F" w:rsidRDefault="00767ED5" w:rsidP="00C72583">
      <w:pPr>
        <w:spacing w:line="276" w:lineRule="auto"/>
        <w:jc w:val="center"/>
        <w:rPr>
          <w:rFonts w:ascii="Verdana" w:hAnsi="Verdana" w:cs="Arial"/>
          <w:b/>
          <w:sz w:val="20"/>
        </w:rPr>
      </w:pPr>
    </w:p>
    <w:p w:rsidR="00240296" w:rsidRPr="00C6541F" w:rsidRDefault="00240296" w:rsidP="00C72583">
      <w:pPr>
        <w:spacing w:line="276" w:lineRule="auto"/>
        <w:jc w:val="center"/>
        <w:rPr>
          <w:rFonts w:ascii="Verdana" w:hAnsi="Verdana" w:cs="Arial"/>
          <w:b/>
          <w:sz w:val="20"/>
        </w:rPr>
      </w:pPr>
    </w:p>
    <w:p w:rsidR="00240296" w:rsidRPr="00C6541F" w:rsidRDefault="00240296" w:rsidP="00C72583">
      <w:pPr>
        <w:spacing w:line="276" w:lineRule="auto"/>
        <w:jc w:val="center"/>
        <w:rPr>
          <w:rFonts w:ascii="Verdana" w:hAnsi="Verdana" w:cs="Arial"/>
          <w:b/>
          <w:sz w:val="20"/>
        </w:rPr>
      </w:pPr>
    </w:p>
    <w:p w:rsidR="00240296" w:rsidRPr="00C6541F" w:rsidRDefault="00240296" w:rsidP="00C72583">
      <w:pPr>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EE6728" w:rsidRDefault="00EE6728" w:rsidP="00C72583">
      <w:pPr>
        <w:pStyle w:val="Cabealho"/>
        <w:spacing w:line="276" w:lineRule="auto"/>
        <w:jc w:val="center"/>
        <w:rPr>
          <w:rFonts w:ascii="Verdana" w:hAnsi="Verdana" w:cs="Arial"/>
          <w:b/>
          <w:sz w:val="20"/>
        </w:rPr>
      </w:pPr>
    </w:p>
    <w:p w:rsidR="009C4A8B" w:rsidRPr="00C6541F" w:rsidRDefault="00657E00" w:rsidP="00C72583">
      <w:pPr>
        <w:pStyle w:val="Cabealho"/>
        <w:spacing w:line="276" w:lineRule="auto"/>
        <w:jc w:val="center"/>
        <w:rPr>
          <w:rFonts w:ascii="Verdana" w:hAnsi="Verdana" w:cs="Arial"/>
          <w:b/>
          <w:sz w:val="20"/>
        </w:rPr>
      </w:pPr>
      <w:r w:rsidRPr="00C6541F">
        <w:rPr>
          <w:rFonts w:ascii="Verdana" w:hAnsi="Verdana" w:cs="Arial"/>
          <w:b/>
          <w:sz w:val="20"/>
        </w:rPr>
        <w:t>ANEXO I</w:t>
      </w:r>
    </w:p>
    <w:p w:rsidR="009C4A8B" w:rsidRPr="00C6541F" w:rsidRDefault="009C4A8B" w:rsidP="00C72583">
      <w:pPr>
        <w:pStyle w:val="Cabealho"/>
        <w:spacing w:line="276" w:lineRule="auto"/>
        <w:jc w:val="center"/>
        <w:rPr>
          <w:rFonts w:ascii="Verdana" w:hAnsi="Verdana" w:cs="Arial"/>
          <w:b/>
          <w:sz w:val="20"/>
        </w:rPr>
      </w:pPr>
    </w:p>
    <w:p w:rsidR="00657E00" w:rsidRPr="00C6541F" w:rsidRDefault="00201A55" w:rsidP="00C72583">
      <w:pPr>
        <w:pStyle w:val="Cabealho"/>
        <w:spacing w:line="276" w:lineRule="auto"/>
        <w:jc w:val="center"/>
        <w:rPr>
          <w:rFonts w:ascii="Verdana" w:hAnsi="Verdana" w:cs="Arial"/>
          <w:b/>
          <w:sz w:val="20"/>
        </w:rPr>
      </w:pPr>
      <w:r w:rsidRPr="00C6541F">
        <w:rPr>
          <w:rFonts w:ascii="Verdana" w:hAnsi="Verdana" w:cs="Arial"/>
          <w:b/>
          <w:sz w:val="20"/>
        </w:rPr>
        <w:t>DECLARAÇÃO</w:t>
      </w:r>
      <w:r w:rsidR="00657E00" w:rsidRPr="00C6541F">
        <w:rPr>
          <w:rFonts w:ascii="Verdana" w:hAnsi="Verdana" w:cs="Arial"/>
          <w:b/>
          <w:sz w:val="20"/>
        </w:rPr>
        <w:t xml:space="preserve"> </w:t>
      </w:r>
      <w:r w:rsidR="009B40E8">
        <w:rPr>
          <w:rFonts w:ascii="Verdana" w:hAnsi="Verdana" w:cs="Arial"/>
          <w:b/>
          <w:sz w:val="20"/>
        </w:rPr>
        <w:t>- PESSOA JURÍDICA</w:t>
      </w:r>
    </w:p>
    <w:p w:rsidR="00657E00" w:rsidRPr="00C6541F" w:rsidRDefault="00657E00" w:rsidP="00C72583">
      <w:pPr>
        <w:autoSpaceDE w:val="0"/>
        <w:spacing w:line="276" w:lineRule="auto"/>
        <w:jc w:val="both"/>
        <w:rPr>
          <w:rFonts w:ascii="Verdana" w:hAnsi="Verdana" w:cs="Arial"/>
          <w:sz w:val="20"/>
        </w:rPr>
      </w:pPr>
    </w:p>
    <w:p w:rsidR="00657E00" w:rsidRPr="00C6541F" w:rsidRDefault="00657E00" w:rsidP="00C72583">
      <w:pPr>
        <w:autoSpaceDE w:val="0"/>
        <w:spacing w:line="276" w:lineRule="auto"/>
        <w:jc w:val="both"/>
        <w:rPr>
          <w:rFonts w:ascii="Verdana" w:hAnsi="Verdana" w:cs="Arial"/>
          <w:sz w:val="20"/>
        </w:rPr>
      </w:pPr>
      <w:r w:rsidRPr="00C6541F">
        <w:rPr>
          <w:rFonts w:ascii="Verdana" w:hAnsi="Verdana" w:cs="Arial"/>
          <w:sz w:val="20"/>
        </w:rPr>
        <w:t>Eu</w:t>
      </w:r>
      <w:proofErr w:type="gramStart"/>
      <w:r w:rsidRPr="00C6541F">
        <w:rPr>
          <w:rFonts w:ascii="Verdana" w:hAnsi="Verdana" w:cs="Arial"/>
          <w:sz w:val="20"/>
        </w:rPr>
        <w:t>, ...</w:t>
      </w:r>
      <w:proofErr w:type="gramEnd"/>
      <w:r w:rsidRPr="00C6541F">
        <w:rPr>
          <w:rFonts w:ascii="Verdana" w:hAnsi="Verdana" w:cs="Arial"/>
          <w:sz w:val="20"/>
        </w:rPr>
        <w:t>......................................................................, RG nº .....................,  CPF nº...................................</w:t>
      </w:r>
      <w:r w:rsidR="00CB5805" w:rsidRPr="00C6541F">
        <w:rPr>
          <w:rFonts w:ascii="Verdana" w:hAnsi="Verdana" w:cs="Arial"/>
          <w:sz w:val="20"/>
        </w:rPr>
        <w:t>........, representante legal da pessoa jurídica</w:t>
      </w:r>
      <w:r w:rsidR="007D24F9" w:rsidRPr="00C6541F">
        <w:rPr>
          <w:rFonts w:ascii="Verdana" w:hAnsi="Verdana" w:cs="Arial"/>
          <w:sz w:val="20"/>
        </w:rPr>
        <w:t xml:space="preserve"> </w:t>
      </w:r>
      <w:r w:rsidRPr="00C6541F">
        <w:rPr>
          <w:rFonts w:ascii="Verdana" w:hAnsi="Verdana" w:cs="Arial"/>
          <w:sz w:val="20"/>
        </w:rPr>
        <w:t xml:space="preserve">................................., CNPJ n°........................................, sediada na ...................., bairro..............................................., CEP...................., município de ............................................................................., proponente do projeto denominado............................................................................  </w:t>
      </w:r>
      <w:proofErr w:type="gramStart"/>
      <w:r w:rsidRPr="00C6541F">
        <w:rPr>
          <w:rFonts w:ascii="Verdana" w:hAnsi="Verdana" w:cs="Arial"/>
          <w:sz w:val="20"/>
        </w:rPr>
        <w:t>venho</w:t>
      </w:r>
      <w:proofErr w:type="gramEnd"/>
      <w:r w:rsidRPr="00C6541F">
        <w:rPr>
          <w:rFonts w:ascii="Verdana" w:hAnsi="Verdana" w:cs="Arial"/>
          <w:sz w:val="20"/>
        </w:rPr>
        <w:t xml:space="preserve"> declarar que:</w:t>
      </w:r>
    </w:p>
    <w:p w:rsidR="00657E00" w:rsidRPr="00C6541F" w:rsidRDefault="00657E00" w:rsidP="00C72583">
      <w:pPr>
        <w:autoSpaceDE w:val="0"/>
        <w:spacing w:line="276" w:lineRule="auto"/>
        <w:jc w:val="both"/>
        <w:rPr>
          <w:rFonts w:ascii="Verdana" w:hAnsi="Verdana" w:cs="Arial"/>
          <w:sz w:val="20"/>
        </w:rPr>
      </w:pPr>
    </w:p>
    <w:p w:rsidR="00657E00" w:rsidRPr="00C6541F" w:rsidRDefault="00657E00" w:rsidP="00C72583">
      <w:pPr>
        <w:numPr>
          <w:ilvl w:val="0"/>
          <w:numId w:val="3"/>
        </w:numPr>
        <w:tabs>
          <w:tab w:val="left" w:pos="720"/>
        </w:tabs>
        <w:suppressAutoHyphens/>
        <w:autoSpaceDE w:val="0"/>
        <w:spacing w:line="276" w:lineRule="auto"/>
        <w:ind w:left="714" w:hanging="357"/>
        <w:jc w:val="both"/>
        <w:rPr>
          <w:rFonts w:ascii="Verdana" w:hAnsi="Verdana" w:cs="Arial"/>
          <w:sz w:val="20"/>
        </w:rPr>
      </w:pPr>
      <w:r w:rsidRPr="00C6541F">
        <w:rPr>
          <w:rFonts w:ascii="Verdana" w:hAnsi="Verdana" w:cs="Arial"/>
          <w:sz w:val="20"/>
        </w:rPr>
        <w:t>O projeto apresentado não recebeu e nem receberá recursos advindos de quaisquer tipos de convênios celebrados com o estado de São Paulo, inclusive repasses de emenda parlame</w:t>
      </w:r>
      <w:r w:rsidR="00CB31E7" w:rsidRPr="00C6541F">
        <w:rPr>
          <w:rFonts w:ascii="Verdana" w:hAnsi="Verdana" w:cs="Arial"/>
          <w:sz w:val="20"/>
        </w:rPr>
        <w:t>ntar; bem como de contratos de g</w:t>
      </w:r>
      <w:r w:rsidRPr="00C6541F">
        <w:rPr>
          <w:rFonts w:ascii="Verdana" w:hAnsi="Verdana" w:cs="Arial"/>
          <w:sz w:val="20"/>
        </w:rPr>
        <w:t xml:space="preserve">estão de Organizações Sociais vinculadas à </w:t>
      </w:r>
      <w:r w:rsidR="00C06FF7" w:rsidRPr="00C6541F">
        <w:rPr>
          <w:rFonts w:ascii="Verdana" w:hAnsi="Verdana" w:cs="Arial"/>
          <w:sz w:val="20"/>
        </w:rPr>
        <w:t>Secretaria da Cultura</w:t>
      </w:r>
      <w:r w:rsidRPr="00C6541F">
        <w:rPr>
          <w:rFonts w:ascii="Verdana" w:hAnsi="Verdana" w:cs="Arial"/>
          <w:sz w:val="20"/>
        </w:rPr>
        <w:t>;</w:t>
      </w:r>
    </w:p>
    <w:p w:rsidR="00657E00" w:rsidRPr="00C6541F" w:rsidRDefault="00657E00" w:rsidP="00C72583">
      <w:pPr>
        <w:numPr>
          <w:ilvl w:val="0"/>
          <w:numId w:val="3"/>
        </w:numPr>
        <w:tabs>
          <w:tab w:val="left" w:pos="720"/>
        </w:tabs>
        <w:suppressAutoHyphens/>
        <w:autoSpaceDE w:val="0"/>
        <w:spacing w:line="276" w:lineRule="auto"/>
        <w:ind w:left="714" w:hanging="357"/>
        <w:jc w:val="both"/>
        <w:rPr>
          <w:rFonts w:ascii="Verdana" w:hAnsi="Verdana" w:cs="Arial"/>
          <w:sz w:val="20"/>
        </w:rPr>
      </w:pPr>
      <w:r w:rsidRPr="00C6541F">
        <w:rPr>
          <w:rFonts w:ascii="Verdana" w:hAnsi="Verdana" w:cs="Arial"/>
          <w:sz w:val="20"/>
        </w:rPr>
        <w:t>O proponente está em situação regular perante o Ministério do Trabalho, no que se refere à observância do disposto no inciso XXXIII, do artigo 7º, da Constituição Federal;</w:t>
      </w:r>
    </w:p>
    <w:p w:rsidR="00920CBA" w:rsidRPr="00C6541F" w:rsidRDefault="00556D94" w:rsidP="00920CBA">
      <w:pPr>
        <w:numPr>
          <w:ilvl w:val="0"/>
          <w:numId w:val="3"/>
        </w:numPr>
        <w:tabs>
          <w:tab w:val="left" w:pos="720"/>
        </w:tabs>
        <w:suppressAutoHyphens/>
        <w:autoSpaceDE w:val="0"/>
        <w:spacing w:line="276" w:lineRule="auto"/>
        <w:ind w:left="714" w:hanging="357"/>
        <w:jc w:val="both"/>
        <w:rPr>
          <w:rFonts w:ascii="Verdana" w:hAnsi="Verdana" w:cs="Arial"/>
          <w:sz w:val="20"/>
        </w:rPr>
      </w:pPr>
      <w:r w:rsidRPr="00C6541F">
        <w:rPr>
          <w:rFonts w:ascii="Verdana" w:hAnsi="Verdana" w:cs="Arial"/>
          <w:sz w:val="20"/>
        </w:rPr>
        <w:t>O proponente, se empresa, é sediado no Estado de São Paulo há mais de 02 (do</w:t>
      </w:r>
      <w:r w:rsidR="00920CBA" w:rsidRPr="00C6541F">
        <w:rPr>
          <w:rFonts w:ascii="Verdana" w:hAnsi="Verdana" w:cs="Arial"/>
          <w:sz w:val="20"/>
        </w:rPr>
        <w:t>is) anos;</w:t>
      </w:r>
    </w:p>
    <w:p w:rsidR="00556D94" w:rsidRPr="00C6541F" w:rsidRDefault="00556D94" w:rsidP="00920CBA">
      <w:pPr>
        <w:numPr>
          <w:ilvl w:val="0"/>
          <w:numId w:val="3"/>
        </w:numPr>
        <w:tabs>
          <w:tab w:val="left" w:pos="720"/>
        </w:tabs>
        <w:suppressAutoHyphens/>
        <w:autoSpaceDE w:val="0"/>
        <w:spacing w:line="276" w:lineRule="auto"/>
        <w:ind w:left="714" w:hanging="357"/>
        <w:jc w:val="both"/>
        <w:rPr>
          <w:rFonts w:ascii="Verdana" w:hAnsi="Verdana" w:cs="Arial"/>
          <w:sz w:val="20"/>
        </w:rPr>
      </w:pPr>
      <w:r w:rsidRPr="00C6541F">
        <w:rPr>
          <w:rFonts w:ascii="Verdana" w:hAnsi="Verdana" w:cs="Arial"/>
          <w:sz w:val="20"/>
        </w:rPr>
        <w:t>O proponente, se sociedade civil sem fins lucrativos, é domiciliado no Estado de São Paulo há mais de 02 (dois) anos;</w:t>
      </w:r>
    </w:p>
    <w:p w:rsidR="00556D94" w:rsidRPr="00C6541F" w:rsidRDefault="00556D94" w:rsidP="00C72583">
      <w:pPr>
        <w:suppressAutoHyphens/>
        <w:autoSpaceDE w:val="0"/>
        <w:spacing w:line="276" w:lineRule="auto"/>
        <w:ind w:left="714"/>
        <w:jc w:val="both"/>
        <w:rPr>
          <w:rFonts w:ascii="Verdana" w:hAnsi="Verdana" w:cs="Arial"/>
          <w:sz w:val="20"/>
        </w:rPr>
      </w:pPr>
      <w:r w:rsidRPr="00C6541F">
        <w:rPr>
          <w:rFonts w:ascii="Verdana" w:hAnsi="Verdana" w:cs="Arial"/>
          <w:sz w:val="20"/>
        </w:rPr>
        <w:t>____ - O Cooperado – interveniente-anuente -, se houver, reside no Estado de São Paulo há mais de 02 (dois) anos;</w:t>
      </w:r>
    </w:p>
    <w:p w:rsidR="00657E00" w:rsidRPr="00C6541F" w:rsidRDefault="00657E00" w:rsidP="00C72583">
      <w:pPr>
        <w:numPr>
          <w:ilvl w:val="0"/>
          <w:numId w:val="3"/>
        </w:numPr>
        <w:tabs>
          <w:tab w:val="left" w:pos="720"/>
        </w:tabs>
        <w:suppressAutoHyphens/>
        <w:autoSpaceDE w:val="0"/>
        <w:spacing w:line="276" w:lineRule="auto"/>
        <w:ind w:left="714" w:hanging="357"/>
        <w:jc w:val="both"/>
        <w:rPr>
          <w:rFonts w:ascii="Verdana" w:hAnsi="Verdana" w:cs="Arial"/>
          <w:sz w:val="20"/>
        </w:rPr>
      </w:pPr>
      <w:r w:rsidRPr="00C6541F">
        <w:rPr>
          <w:rFonts w:ascii="Verdana" w:hAnsi="Verdana" w:cs="Arial"/>
          <w:sz w:val="20"/>
        </w:rPr>
        <w:t>Tenho ciência e concordo com os termos do Edital;</w:t>
      </w:r>
    </w:p>
    <w:p w:rsidR="00702B5F" w:rsidRPr="00C6541F" w:rsidRDefault="00657E00" w:rsidP="00C72583">
      <w:pPr>
        <w:pStyle w:val="Corpodetexto"/>
        <w:numPr>
          <w:ilvl w:val="0"/>
          <w:numId w:val="3"/>
        </w:numPr>
        <w:tabs>
          <w:tab w:val="left" w:pos="720"/>
        </w:tabs>
        <w:suppressAutoHyphens/>
        <w:spacing w:after="0" w:line="276" w:lineRule="auto"/>
        <w:ind w:left="714" w:hanging="357"/>
        <w:jc w:val="both"/>
        <w:rPr>
          <w:rFonts w:ascii="Verdana" w:hAnsi="Verdana" w:cs="Arial"/>
          <w:sz w:val="20"/>
        </w:rPr>
      </w:pPr>
      <w:r w:rsidRPr="00C6541F">
        <w:rPr>
          <w:rFonts w:ascii="Verdana" w:hAnsi="Verdana" w:cs="Arial"/>
          <w:sz w:val="20"/>
        </w:rPr>
        <w:t xml:space="preserve">Caso o projeto seja selecionado e contratado, será realizada a contrapartida prevista no item III do Edital </w:t>
      </w:r>
      <w:proofErr w:type="spellStart"/>
      <w:r w:rsidR="00C60857" w:rsidRPr="00C6541F">
        <w:rPr>
          <w:rFonts w:ascii="Verdana" w:hAnsi="Verdana" w:cs="Arial"/>
          <w:sz w:val="20"/>
        </w:rPr>
        <w:t>Proac</w:t>
      </w:r>
      <w:proofErr w:type="spellEnd"/>
      <w:r w:rsidR="002620BA" w:rsidRPr="00C6541F">
        <w:rPr>
          <w:rFonts w:ascii="Verdana" w:hAnsi="Verdana" w:cs="Arial"/>
          <w:sz w:val="20"/>
        </w:rPr>
        <w:t xml:space="preserve"> nº</w:t>
      </w:r>
      <w:r w:rsidRPr="00C6541F">
        <w:rPr>
          <w:rFonts w:ascii="Verdana" w:hAnsi="Verdana" w:cs="Arial"/>
          <w:sz w:val="20"/>
        </w:rPr>
        <w:t xml:space="preserve"> </w:t>
      </w:r>
      <w:r w:rsidR="006C4127" w:rsidRPr="00C6541F">
        <w:rPr>
          <w:rFonts w:ascii="Verdana" w:hAnsi="Verdana" w:cs="Arial"/>
          <w:sz w:val="20"/>
        </w:rPr>
        <w:t>46/2014</w:t>
      </w:r>
      <w:r w:rsidRPr="00C6541F">
        <w:rPr>
          <w:rFonts w:ascii="Verdana" w:hAnsi="Verdana" w:cs="Arial"/>
          <w:sz w:val="20"/>
        </w:rPr>
        <w:t>.</w:t>
      </w:r>
    </w:p>
    <w:p w:rsidR="00702B5F" w:rsidRPr="00C6541F" w:rsidRDefault="00702B5F" w:rsidP="00C72583">
      <w:pPr>
        <w:pStyle w:val="Corpodetexto"/>
        <w:numPr>
          <w:ilvl w:val="0"/>
          <w:numId w:val="3"/>
        </w:numPr>
        <w:tabs>
          <w:tab w:val="left" w:pos="720"/>
        </w:tabs>
        <w:suppressAutoHyphens/>
        <w:spacing w:after="0" w:line="276" w:lineRule="auto"/>
        <w:ind w:left="714" w:hanging="357"/>
        <w:jc w:val="both"/>
        <w:rPr>
          <w:rFonts w:ascii="Verdana" w:hAnsi="Verdana" w:cs="Arial"/>
          <w:sz w:val="20"/>
        </w:rPr>
      </w:pPr>
      <w:r w:rsidRPr="00C6541F">
        <w:rPr>
          <w:rFonts w:ascii="Verdana" w:hAnsi="Verdana" w:cs="Arial"/>
          <w:sz w:val="20"/>
        </w:rPr>
        <w:t>O proponente cumpre as normas relativas à saúde e segurança do trabalho, conforme artigo 117, parágrafo único, da Cons</w:t>
      </w:r>
      <w:r w:rsidR="00556D94" w:rsidRPr="00C6541F">
        <w:rPr>
          <w:rFonts w:ascii="Verdana" w:hAnsi="Verdana" w:cs="Arial"/>
          <w:sz w:val="20"/>
        </w:rPr>
        <w:t>tituição do Estado de São Paulo;</w:t>
      </w:r>
    </w:p>
    <w:p w:rsidR="00556D94" w:rsidRPr="00C6541F" w:rsidRDefault="00556D94" w:rsidP="00C72583">
      <w:pPr>
        <w:pStyle w:val="Corpodetexto"/>
        <w:numPr>
          <w:ilvl w:val="0"/>
          <w:numId w:val="3"/>
        </w:numPr>
        <w:tabs>
          <w:tab w:val="left" w:pos="720"/>
        </w:tabs>
        <w:suppressAutoHyphens/>
        <w:spacing w:after="0" w:line="276" w:lineRule="auto"/>
        <w:ind w:left="714" w:hanging="357"/>
        <w:jc w:val="both"/>
        <w:rPr>
          <w:rFonts w:ascii="Verdana" w:hAnsi="Verdana" w:cs="Arial"/>
          <w:sz w:val="20"/>
        </w:rPr>
      </w:pPr>
      <w:r w:rsidRPr="00C6541F">
        <w:rPr>
          <w:rFonts w:ascii="Verdana" w:hAnsi="Verdana" w:cs="Arial"/>
          <w:sz w:val="20"/>
        </w:rPr>
        <w:t>O proponente não está impedido de licitar e contratar com a Administração Pública.</w:t>
      </w:r>
    </w:p>
    <w:p w:rsidR="00657E00" w:rsidRPr="00C6541F" w:rsidRDefault="00657E00" w:rsidP="00C72583">
      <w:pPr>
        <w:autoSpaceDE w:val="0"/>
        <w:spacing w:line="276" w:lineRule="auto"/>
        <w:jc w:val="both"/>
        <w:rPr>
          <w:rFonts w:ascii="Verdana" w:hAnsi="Verdana" w:cs="Arial"/>
          <w:sz w:val="20"/>
        </w:rPr>
      </w:pPr>
    </w:p>
    <w:p w:rsidR="00B14443" w:rsidRPr="00C6541F" w:rsidRDefault="00B14443" w:rsidP="00C72583">
      <w:pPr>
        <w:autoSpaceDE w:val="0"/>
        <w:spacing w:line="276" w:lineRule="auto"/>
        <w:jc w:val="both"/>
        <w:rPr>
          <w:rFonts w:ascii="Verdana" w:hAnsi="Verdana" w:cs="Arial"/>
          <w:sz w:val="20"/>
        </w:rPr>
      </w:pPr>
    </w:p>
    <w:p w:rsidR="00657E00" w:rsidRPr="00C6541F" w:rsidRDefault="00657E00" w:rsidP="00C72583">
      <w:pPr>
        <w:pStyle w:val="Corpodetexto"/>
        <w:spacing w:line="276" w:lineRule="auto"/>
        <w:rPr>
          <w:rFonts w:ascii="Verdana" w:hAnsi="Verdana" w:cs="Arial"/>
          <w:sz w:val="20"/>
        </w:rPr>
      </w:pPr>
      <w:r w:rsidRPr="00C6541F">
        <w:rPr>
          <w:rFonts w:ascii="Verdana" w:hAnsi="Verdana" w:cs="Arial"/>
          <w:sz w:val="20"/>
        </w:rPr>
        <w:t>Localidade</w:t>
      </w:r>
      <w:proofErr w:type="gramStart"/>
      <w:r w:rsidRPr="00C6541F">
        <w:rPr>
          <w:rFonts w:ascii="Verdana" w:hAnsi="Verdana" w:cs="Arial"/>
          <w:sz w:val="20"/>
        </w:rPr>
        <w:t>, ...</w:t>
      </w:r>
      <w:proofErr w:type="gramEnd"/>
      <w:r w:rsidRPr="00C6541F">
        <w:rPr>
          <w:rFonts w:ascii="Verdana" w:hAnsi="Verdana" w:cs="Arial"/>
          <w:sz w:val="20"/>
        </w:rPr>
        <w:t xml:space="preserve">..... </w:t>
      </w:r>
      <w:proofErr w:type="gramStart"/>
      <w:r w:rsidRPr="00C6541F">
        <w:rPr>
          <w:rFonts w:ascii="Verdana" w:hAnsi="Verdana" w:cs="Arial"/>
          <w:sz w:val="20"/>
        </w:rPr>
        <w:t>de</w:t>
      </w:r>
      <w:proofErr w:type="gramEnd"/>
      <w:r w:rsidRPr="00C6541F">
        <w:rPr>
          <w:rFonts w:ascii="Verdana" w:hAnsi="Verdana" w:cs="Arial"/>
          <w:sz w:val="20"/>
        </w:rPr>
        <w:t xml:space="preserve"> ............................. </w:t>
      </w:r>
      <w:proofErr w:type="gramStart"/>
      <w:r w:rsidRPr="00C6541F">
        <w:rPr>
          <w:rFonts w:ascii="Verdana" w:hAnsi="Verdana" w:cs="Arial"/>
          <w:sz w:val="20"/>
        </w:rPr>
        <w:t>de</w:t>
      </w:r>
      <w:proofErr w:type="gramEnd"/>
      <w:r w:rsidRPr="00C6541F">
        <w:rPr>
          <w:rFonts w:ascii="Verdana" w:hAnsi="Verdana" w:cs="Arial"/>
          <w:sz w:val="20"/>
        </w:rPr>
        <w:t xml:space="preserve"> </w:t>
      </w:r>
      <w:r w:rsidR="008152AE" w:rsidRPr="00C6541F">
        <w:rPr>
          <w:rFonts w:ascii="Verdana" w:hAnsi="Verdana" w:cs="Arial"/>
          <w:sz w:val="20"/>
        </w:rPr>
        <w:t>2014</w:t>
      </w:r>
      <w:r w:rsidRPr="00C6541F">
        <w:rPr>
          <w:rFonts w:ascii="Verdana" w:hAnsi="Verdana" w:cs="Arial"/>
          <w:sz w:val="20"/>
        </w:rPr>
        <w:t>.</w:t>
      </w:r>
    </w:p>
    <w:p w:rsidR="00657E00" w:rsidRPr="00C6541F" w:rsidRDefault="00657E00" w:rsidP="00C72583">
      <w:pPr>
        <w:spacing w:line="276" w:lineRule="auto"/>
        <w:jc w:val="both"/>
        <w:rPr>
          <w:rFonts w:ascii="Verdana" w:hAnsi="Verdana" w:cs="Arial"/>
          <w:sz w:val="20"/>
        </w:rPr>
      </w:pPr>
    </w:p>
    <w:p w:rsidR="00B14443" w:rsidRPr="00C6541F" w:rsidRDefault="00B14443" w:rsidP="00C72583">
      <w:pPr>
        <w:spacing w:line="276" w:lineRule="auto"/>
        <w:jc w:val="both"/>
        <w:rPr>
          <w:rFonts w:ascii="Verdana" w:hAnsi="Verdana" w:cs="Arial"/>
          <w:sz w:val="20"/>
        </w:rPr>
      </w:pPr>
    </w:p>
    <w:p w:rsidR="00657E00" w:rsidRPr="00C6541F" w:rsidRDefault="00657E00" w:rsidP="00C72583">
      <w:pPr>
        <w:spacing w:line="276" w:lineRule="auto"/>
        <w:jc w:val="both"/>
        <w:rPr>
          <w:rFonts w:ascii="Verdana" w:hAnsi="Verdana" w:cs="Arial"/>
          <w:sz w:val="20"/>
        </w:rPr>
      </w:pPr>
      <w:proofErr w:type="gramStart"/>
      <w:r w:rsidRPr="00C6541F">
        <w:rPr>
          <w:rFonts w:ascii="Verdana" w:hAnsi="Verdana" w:cs="Arial"/>
          <w:sz w:val="20"/>
        </w:rPr>
        <w:t>...................................................................................................</w:t>
      </w:r>
      <w:proofErr w:type="gramEnd"/>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(Nome e assinatura do proponente)</w:t>
      </w:r>
    </w:p>
    <w:p w:rsidR="00657E00" w:rsidRPr="00C6541F" w:rsidRDefault="00657E00"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657E00" w:rsidRPr="00C6541F" w:rsidRDefault="00657E00" w:rsidP="00C72583">
      <w:pPr>
        <w:spacing w:line="276" w:lineRule="auto"/>
        <w:rPr>
          <w:rFonts w:ascii="Verdana" w:hAnsi="Verdana" w:cs="Arial"/>
          <w:sz w:val="20"/>
        </w:rPr>
      </w:pPr>
    </w:p>
    <w:p w:rsidR="009B40E8" w:rsidRDefault="009B40E8" w:rsidP="009B40E8">
      <w:pPr>
        <w:pStyle w:val="Cabealho"/>
        <w:spacing w:line="276" w:lineRule="auto"/>
        <w:jc w:val="center"/>
        <w:rPr>
          <w:rFonts w:ascii="Verdana" w:hAnsi="Verdana" w:cs="Arial"/>
          <w:b/>
          <w:sz w:val="20"/>
        </w:rPr>
      </w:pPr>
    </w:p>
    <w:p w:rsidR="005F2CEF" w:rsidRDefault="005F2CEF" w:rsidP="009B40E8">
      <w:pPr>
        <w:pStyle w:val="Cabealho"/>
        <w:spacing w:line="276" w:lineRule="auto"/>
        <w:jc w:val="center"/>
        <w:rPr>
          <w:rFonts w:ascii="Verdana" w:hAnsi="Verdana" w:cs="Arial"/>
          <w:b/>
          <w:sz w:val="20"/>
        </w:rPr>
      </w:pPr>
    </w:p>
    <w:p w:rsidR="009B40E8" w:rsidRPr="00C6541F" w:rsidRDefault="009B40E8" w:rsidP="00754369">
      <w:pPr>
        <w:pStyle w:val="Cabealho"/>
        <w:spacing w:line="276" w:lineRule="auto"/>
        <w:jc w:val="center"/>
        <w:rPr>
          <w:rFonts w:ascii="Verdana" w:hAnsi="Verdana" w:cs="Arial"/>
          <w:b/>
          <w:sz w:val="20"/>
        </w:rPr>
      </w:pPr>
      <w:r w:rsidRPr="00C6541F">
        <w:rPr>
          <w:rFonts w:ascii="Verdana" w:hAnsi="Verdana" w:cs="Arial"/>
          <w:b/>
          <w:sz w:val="20"/>
        </w:rPr>
        <w:t>ANEXO I</w:t>
      </w:r>
      <w:r>
        <w:rPr>
          <w:rFonts w:ascii="Verdana" w:hAnsi="Verdana" w:cs="Arial"/>
          <w:b/>
          <w:sz w:val="20"/>
        </w:rPr>
        <w:t>I</w:t>
      </w:r>
    </w:p>
    <w:p w:rsidR="009B40E8" w:rsidRPr="00C6541F" w:rsidRDefault="009B40E8" w:rsidP="00754369">
      <w:pPr>
        <w:pStyle w:val="Cabealho"/>
        <w:spacing w:line="276" w:lineRule="auto"/>
        <w:jc w:val="center"/>
        <w:rPr>
          <w:rFonts w:ascii="Verdana" w:hAnsi="Verdana" w:cs="Arial"/>
          <w:b/>
          <w:sz w:val="20"/>
        </w:rPr>
      </w:pPr>
    </w:p>
    <w:p w:rsidR="009B40E8" w:rsidRPr="00C6541F" w:rsidRDefault="009B40E8" w:rsidP="00754369">
      <w:pPr>
        <w:pStyle w:val="Cabealho"/>
        <w:spacing w:line="276" w:lineRule="auto"/>
        <w:jc w:val="center"/>
        <w:rPr>
          <w:rFonts w:ascii="Verdana" w:hAnsi="Verdana" w:cs="Arial"/>
          <w:b/>
          <w:sz w:val="20"/>
        </w:rPr>
      </w:pPr>
      <w:r w:rsidRPr="00C6541F">
        <w:rPr>
          <w:rFonts w:ascii="Verdana" w:hAnsi="Verdana" w:cs="Arial"/>
          <w:b/>
          <w:sz w:val="20"/>
        </w:rPr>
        <w:t xml:space="preserve">DECLARAÇÃO </w:t>
      </w:r>
      <w:r>
        <w:rPr>
          <w:rFonts w:ascii="Verdana" w:hAnsi="Verdana" w:cs="Arial"/>
          <w:b/>
          <w:sz w:val="20"/>
        </w:rPr>
        <w:t>- PESSOA FÍSICA</w:t>
      </w:r>
    </w:p>
    <w:p w:rsidR="00657E00" w:rsidRPr="00C6541F" w:rsidRDefault="00657E00" w:rsidP="00754369">
      <w:pPr>
        <w:spacing w:line="276" w:lineRule="auto"/>
        <w:rPr>
          <w:rFonts w:ascii="Verdana" w:hAnsi="Verdana" w:cs="Arial"/>
          <w:sz w:val="20"/>
        </w:rPr>
      </w:pPr>
    </w:p>
    <w:p w:rsidR="009B40E8" w:rsidRPr="005027D9" w:rsidRDefault="009B40E8" w:rsidP="00754369">
      <w:pPr>
        <w:autoSpaceDE w:val="0"/>
        <w:spacing w:line="276" w:lineRule="auto"/>
        <w:jc w:val="both"/>
        <w:rPr>
          <w:rFonts w:ascii="Verdana" w:hAnsi="Verdana" w:cs="Arial"/>
          <w:sz w:val="20"/>
        </w:rPr>
      </w:pPr>
    </w:p>
    <w:p w:rsidR="009B40E8" w:rsidRPr="005027D9" w:rsidRDefault="009B40E8" w:rsidP="00754369">
      <w:pPr>
        <w:autoSpaceDE w:val="0"/>
        <w:spacing w:line="276" w:lineRule="auto"/>
        <w:jc w:val="both"/>
        <w:rPr>
          <w:rFonts w:ascii="Verdana" w:hAnsi="Verdana" w:cs="Arial"/>
          <w:sz w:val="20"/>
        </w:rPr>
      </w:pPr>
      <w:r w:rsidRPr="005027D9">
        <w:rPr>
          <w:rFonts w:ascii="Verdana" w:hAnsi="Verdana" w:cs="Arial"/>
          <w:sz w:val="20"/>
        </w:rPr>
        <w:t>Eu</w:t>
      </w:r>
      <w:proofErr w:type="gramStart"/>
      <w:r w:rsidRPr="005027D9">
        <w:rPr>
          <w:rFonts w:ascii="Verdana" w:hAnsi="Verdana" w:cs="Arial"/>
          <w:sz w:val="20"/>
        </w:rPr>
        <w:t>, ...</w:t>
      </w:r>
      <w:proofErr w:type="gramEnd"/>
      <w:r w:rsidRPr="005027D9">
        <w:rPr>
          <w:rFonts w:ascii="Verdana" w:hAnsi="Verdana" w:cs="Arial"/>
          <w:sz w:val="20"/>
        </w:rPr>
        <w:t xml:space="preserve">......................................................................, RG nº .....................,  CPF nº..........................................., residente à Rua ...................., bairro..............................................., CEP...................., município de ............................................................................., proponente do projeto denominado............................................................................  </w:t>
      </w:r>
      <w:proofErr w:type="gramStart"/>
      <w:r w:rsidRPr="005027D9">
        <w:rPr>
          <w:rFonts w:ascii="Verdana" w:hAnsi="Verdana" w:cs="Arial"/>
          <w:sz w:val="20"/>
        </w:rPr>
        <w:t>venho</w:t>
      </w:r>
      <w:proofErr w:type="gramEnd"/>
      <w:r w:rsidRPr="005027D9">
        <w:rPr>
          <w:rFonts w:ascii="Verdana" w:hAnsi="Verdana" w:cs="Arial"/>
          <w:sz w:val="20"/>
        </w:rPr>
        <w:t xml:space="preserve"> declarar que:</w:t>
      </w:r>
    </w:p>
    <w:p w:rsidR="009B40E8" w:rsidRPr="005027D9" w:rsidRDefault="009B40E8" w:rsidP="009B40E8">
      <w:pPr>
        <w:autoSpaceDE w:val="0"/>
        <w:spacing w:line="276" w:lineRule="auto"/>
        <w:jc w:val="both"/>
        <w:rPr>
          <w:rFonts w:ascii="Verdana" w:hAnsi="Verdana" w:cs="Arial"/>
          <w:sz w:val="20"/>
        </w:rPr>
      </w:pPr>
    </w:p>
    <w:p w:rsidR="009B40E8" w:rsidRPr="005027D9" w:rsidRDefault="009B40E8" w:rsidP="009B40E8">
      <w:pPr>
        <w:numPr>
          <w:ilvl w:val="0"/>
          <w:numId w:val="43"/>
        </w:numPr>
        <w:suppressAutoHyphens/>
        <w:autoSpaceDE w:val="0"/>
        <w:spacing w:line="276" w:lineRule="auto"/>
        <w:jc w:val="both"/>
        <w:rPr>
          <w:rFonts w:ascii="Verdana" w:hAnsi="Verdana" w:cs="Arial"/>
          <w:sz w:val="20"/>
        </w:rPr>
      </w:pPr>
      <w:r w:rsidRPr="005027D9">
        <w:rPr>
          <w:rFonts w:ascii="Verdana" w:hAnsi="Verdana" w:cs="Arial"/>
          <w:sz w:val="20"/>
        </w:rPr>
        <w:t>O projeto apresentado para este Concurso não foi realizado anteriormente;</w:t>
      </w:r>
    </w:p>
    <w:p w:rsidR="009B40E8" w:rsidRPr="005027D9" w:rsidRDefault="009B40E8" w:rsidP="009B40E8">
      <w:pPr>
        <w:numPr>
          <w:ilvl w:val="0"/>
          <w:numId w:val="43"/>
        </w:numPr>
        <w:suppressAutoHyphens/>
        <w:autoSpaceDE w:val="0"/>
        <w:spacing w:line="276" w:lineRule="auto"/>
        <w:ind w:left="714" w:hanging="357"/>
        <w:jc w:val="both"/>
        <w:rPr>
          <w:rFonts w:ascii="Verdana" w:hAnsi="Verdana" w:cs="Arial"/>
          <w:sz w:val="20"/>
        </w:rPr>
      </w:pPr>
      <w:r w:rsidRPr="005027D9">
        <w:rPr>
          <w:rFonts w:ascii="Verdana" w:hAnsi="Verdana" w:cs="Arial"/>
          <w:sz w:val="20"/>
        </w:rPr>
        <w:t>O projeto apresentado não recebeu e nem receberá recursos advindos de quaisquer tipos de convênios celebrados com o estado de São Paulo, inclusive repasses de emenda parlamentar; bem como de contratos de gestão de Organizações Sociais vinculadas à Secretaria da Cultura;</w:t>
      </w:r>
    </w:p>
    <w:p w:rsidR="009B40E8" w:rsidRPr="005027D9" w:rsidRDefault="009B40E8" w:rsidP="009B40E8">
      <w:pPr>
        <w:numPr>
          <w:ilvl w:val="0"/>
          <w:numId w:val="43"/>
        </w:numPr>
        <w:suppressAutoHyphens/>
        <w:autoSpaceDE w:val="0"/>
        <w:spacing w:line="276" w:lineRule="auto"/>
        <w:ind w:left="714" w:hanging="357"/>
        <w:jc w:val="both"/>
        <w:rPr>
          <w:rFonts w:ascii="Verdana" w:hAnsi="Verdana" w:cs="Arial"/>
          <w:sz w:val="20"/>
        </w:rPr>
      </w:pPr>
      <w:r w:rsidRPr="005027D9">
        <w:rPr>
          <w:rFonts w:ascii="Verdana" w:hAnsi="Verdana" w:cs="Arial"/>
          <w:sz w:val="20"/>
        </w:rPr>
        <w:t>O proponente está em situação regular perante o Ministério do Trabalho, no que se refere à observância do disposto no inciso XXXIII, do artigo 7º, da Constituição Federal;</w:t>
      </w:r>
    </w:p>
    <w:p w:rsidR="009B40E8" w:rsidRPr="005027D9" w:rsidRDefault="009B40E8" w:rsidP="009B40E8">
      <w:pPr>
        <w:numPr>
          <w:ilvl w:val="0"/>
          <w:numId w:val="43"/>
        </w:numPr>
        <w:suppressAutoHyphens/>
        <w:autoSpaceDE w:val="0"/>
        <w:spacing w:line="276" w:lineRule="auto"/>
        <w:ind w:left="714" w:hanging="357"/>
        <w:jc w:val="both"/>
        <w:rPr>
          <w:rFonts w:ascii="Verdana" w:hAnsi="Verdana" w:cs="Arial"/>
          <w:sz w:val="20"/>
        </w:rPr>
      </w:pPr>
      <w:r w:rsidRPr="005027D9">
        <w:rPr>
          <w:rFonts w:ascii="Verdana" w:hAnsi="Verdana" w:cs="Arial"/>
          <w:sz w:val="20"/>
        </w:rPr>
        <w:t>O proponente reside no Estado de São Paulo há mais de 02 (dois) anos;</w:t>
      </w:r>
    </w:p>
    <w:p w:rsidR="009B40E8" w:rsidRPr="005027D9" w:rsidRDefault="009B40E8" w:rsidP="009B40E8">
      <w:pPr>
        <w:numPr>
          <w:ilvl w:val="0"/>
          <w:numId w:val="43"/>
        </w:numPr>
        <w:suppressAutoHyphens/>
        <w:autoSpaceDE w:val="0"/>
        <w:spacing w:line="276" w:lineRule="auto"/>
        <w:ind w:left="714" w:hanging="357"/>
        <w:jc w:val="both"/>
        <w:rPr>
          <w:rFonts w:ascii="Verdana" w:hAnsi="Verdana" w:cs="Arial"/>
          <w:sz w:val="20"/>
        </w:rPr>
      </w:pPr>
      <w:r w:rsidRPr="005027D9">
        <w:rPr>
          <w:rFonts w:ascii="Verdana" w:hAnsi="Verdana" w:cs="Arial"/>
          <w:sz w:val="20"/>
        </w:rPr>
        <w:t>Tenho ciência e concordo com os termos do Edital;</w:t>
      </w:r>
    </w:p>
    <w:p w:rsidR="009B40E8" w:rsidRPr="005F2CEF" w:rsidRDefault="009B40E8" w:rsidP="009B40E8">
      <w:pPr>
        <w:pStyle w:val="Corpodetexto"/>
        <w:numPr>
          <w:ilvl w:val="0"/>
          <w:numId w:val="43"/>
        </w:numPr>
        <w:suppressAutoHyphens/>
        <w:spacing w:after="0" w:line="276" w:lineRule="auto"/>
        <w:ind w:left="714" w:hanging="357"/>
        <w:jc w:val="both"/>
        <w:rPr>
          <w:rFonts w:ascii="Verdana" w:hAnsi="Verdana" w:cs="Arial"/>
          <w:sz w:val="20"/>
        </w:rPr>
      </w:pPr>
      <w:r w:rsidRPr="005027D9">
        <w:rPr>
          <w:rFonts w:ascii="Verdana" w:hAnsi="Verdana" w:cs="Arial"/>
          <w:sz w:val="20"/>
        </w:rPr>
        <w:t>Caso o projeto seja selecionado e con</w:t>
      </w:r>
      <w:r w:rsidRPr="005F2CEF">
        <w:rPr>
          <w:rFonts w:ascii="Verdana" w:hAnsi="Verdana" w:cs="Arial"/>
          <w:sz w:val="20"/>
        </w:rPr>
        <w:t xml:space="preserve">tratado, será realizada a contrapartida prevista no item III do Edital </w:t>
      </w:r>
      <w:proofErr w:type="spellStart"/>
      <w:r w:rsidRPr="005F2CEF">
        <w:rPr>
          <w:rFonts w:ascii="Verdana" w:hAnsi="Verdana" w:cs="Arial"/>
          <w:sz w:val="20"/>
        </w:rPr>
        <w:t>Proac</w:t>
      </w:r>
      <w:proofErr w:type="spellEnd"/>
      <w:r w:rsidRPr="005F2CEF">
        <w:rPr>
          <w:rFonts w:ascii="Verdana" w:hAnsi="Verdana" w:cs="Arial"/>
          <w:sz w:val="20"/>
        </w:rPr>
        <w:t xml:space="preserve"> </w:t>
      </w:r>
      <w:r w:rsidR="005F2CEF" w:rsidRPr="005F2CEF">
        <w:rPr>
          <w:rFonts w:ascii="Verdana" w:hAnsi="Verdana" w:cs="Arial"/>
          <w:sz w:val="20"/>
        </w:rPr>
        <w:t>46/</w:t>
      </w:r>
      <w:r w:rsidRPr="005F2CEF">
        <w:rPr>
          <w:rFonts w:ascii="Verdana" w:hAnsi="Verdana" w:cs="Arial"/>
          <w:sz w:val="20"/>
        </w:rPr>
        <w:t>2014.</w:t>
      </w:r>
    </w:p>
    <w:p w:rsidR="009B40E8" w:rsidRPr="005027D9" w:rsidRDefault="009B40E8" w:rsidP="009B40E8">
      <w:pPr>
        <w:pStyle w:val="Corpodetexto"/>
        <w:numPr>
          <w:ilvl w:val="0"/>
          <w:numId w:val="43"/>
        </w:numPr>
        <w:suppressAutoHyphens/>
        <w:spacing w:after="0" w:line="276" w:lineRule="auto"/>
        <w:ind w:left="714" w:hanging="357"/>
        <w:jc w:val="both"/>
        <w:rPr>
          <w:rFonts w:ascii="Verdana" w:hAnsi="Verdana" w:cs="Arial"/>
          <w:sz w:val="20"/>
        </w:rPr>
      </w:pPr>
      <w:r w:rsidRPr="005F2CEF">
        <w:rPr>
          <w:rFonts w:ascii="Verdana" w:hAnsi="Verdana" w:cs="Arial"/>
          <w:sz w:val="20"/>
        </w:rPr>
        <w:t>O proponente cumpre as normas relat</w:t>
      </w:r>
      <w:r w:rsidRPr="005027D9">
        <w:rPr>
          <w:rFonts w:ascii="Verdana" w:hAnsi="Verdana" w:cs="Arial"/>
          <w:sz w:val="20"/>
        </w:rPr>
        <w:t>ivas à saúde e segurança do trabalho, conforme artigo 117, parágrafo único, da Constituição do Estado de São Paulo;</w:t>
      </w:r>
    </w:p>
    <w:p w:rsidR="009B40E8" w:rsidRPr="005027D9" w:rsidRDefault="009B40E8" w:rsidP="009B40E8">
      <w:pPr>
        <w:pStyle w:val="Corpodetexto"/>
        <w:numPr>
          <w:ilvl w:val="0"/>
          <w:numId w:val="43"/>
        </w:numPr>
        <w:suppressAutoHyphens/>
        <w:spacing w:after="0" w:line="276" w:lineRule="auto"/>
        <w:ind w:left="714" w:hanging="357"/>
        <w:jc w:val="both"/>
        <w:rPr>
          <w:rFonts w:ascii="Verdana" w:hAnsi="Verdana" w:cs="Arial"/>
          <w:sz w:val="20"/>
        </w:rPr>
      </w:pPr>
      <w:r w:rsidRPr="005027D9">
        <w:rPr>
          <w:rFonts w:ascii="Verdana" w:hAnsi="Verdana" w:cs="Arial"/>
          <w:sz w:val="20"/>
        </w:rPr>
        <w:t>O proponente não está impedido de licitar e contratar com a Administração Pública.</w:t>
      </w:r>
    </w:p>
    <w:p w:rsidR="009B40E8" w:rsidRPr="005027D9" w:rsidRDefault="009B40E8" w:rsidP="009B40E8">
      <w:pPr>
        <w:autoSpaceDE w:val="0"/>
        <w:spacing w:line="276" w:lineRule="auto"/>
        <w:jc w:val="both"/>
        <w:rPr>
          <w:rFonts w:ascii="Verdana" w:hAnsi="Verdana" w:cs="Arial"/>
          <w:sz w:val="20"/>
        </w:rPr>
      </w:pPr>
    </w:p>
    <w:p w:rsidR="009B40E8" w:rsidRPr="005027D9" w:rsidRDefault="009B40E8" w:rsidP="009B40E8">
      <w:pPr>
        <w:autoSpaceDE w:val="0"/>
        <w:spacing w:line="276" w:lineRule="auto"/>
        <w:jc w:val="both"/>
        <w:rPr>
          <w:rFonts w:ascii="Verdana" w:hAnsi="Verdana" w:cs="Arial"/>
          <w:sz w:val="20"/>
        </w:rPr>
      </w:pPr>
    </w:p>
    <w:p w:rsidR="009B40E8" w:rsidRPr="005027D9" w:rsidRDefault="009B40E8" w:rsidP="009B40E8">
      <w:pPr>
        <w:autoSpaceDE w:val="0"/>
        <w:spacing w:line="276" w:lineRule="auto"/>
        <w:jc w:val="both"/>
        <w:rPr>
          <w:rFonts w:ascii="Verdana" w:hAnsi="Verdana" w:cs="Arial"/>
          <w:sz w:val="20"/>
        </w:rPr>
      </w:pPr>
    </w:p>
    <w:p w:rsidR="009B40E8" w:rsidRPr="005027D9" w:rsidRDefault="009B40E8" w:rsidP="009B40E8">
      <w:pPr>
        <w:pStyle w:val="Corpodetexto"/>
        <w:spacing w:line="276" w:lineRule="auto"/>
        <w:rPr>
          <w:rFonts w:ascii="Verdana" w:hAnsi="Verdana" w:cs="Arial"/>
          <w:sz w:val="20"/>
        </w:rPr>
      </w:pPr>
      <w:r w:rsidRPr="005027D9">
        <w:rPr>
          <w:rFonts w:ascii="Verdana" w:hAnsi="Verdana" w:cs="Arial"/>
          <w:sz w:val="20"/>
        </w:rPr>
        <w:t>Localidade</w:t>
      </w:r>
      <w:proofErr w:type="gramStart"/>
      <w:r w:rsidRPr="005027D9">
        <w:rPr>
          <w:rFonts w:ascii="Verdana" w:hAnsi="Verdana" w:cs="Arial"/>
          <w:sz w:val="20"/>
        </w:rPr>
        <w:t>, ...</w:t>
      </w:r>
      <w:proofErr w:type="gramEnd"/>
      <w:r w:rsidRPr="005027D9">
        <w:rPr>
          <w:rFonts w:ascii="Verdana" w:hAnsi="Verdana" w:cs="Arial"/>
          <w:sz w:val="20"/>
        </w:rPr>
        <w:t xml:space="preserve">..... </w:t>
      </w:r>
      <w:proofErr w:type="gramStart"/>
      <w:r w:rsidRPr="005027D9">
        <w:rPr>
          <w:rFonts w:ascii="Verdana" w:hAnsi="Verdana" w:cs="Arial"/>
          <w:sz w:val="20"/>
        </w:rPr>
        <w:t>de</w:t>
      </w:r>
      <w:proofErr w:type="gramEnd"/>
      <w:r w:rsidRPr="005027D9">
        <w:rPr>
          <w:rFonts w:ascii="Verdana" w:hAnsi="Verdana" w:cs="Arial"/>
          <w:sz w:val="20"/>
        </w:rPr>
        <w:t xml:space="preserve"> ............................. </w:t>
      </w:r>
      <w:proofErr w:type="gramStart"/>
      <w:r w:rsidRPr="005027D9">
        <w:rPr>
          <w:rFonts w:ascii="Verdana" w:hAnsi="Verdana" w:cs="Arial"/>
          <w:sz w:val="20"/>
        </w:rPr>
        <w:t>de</w:t>
      </w:r>
      <w:proofErr w:type="gramEnd"/>
      <w:r w:rsidRPr="005027D9">
        <w:rPr>
          <w:rFonts w:ascii="Verdana" w:hAnsi="Verdana" w:cs="Arial"/>
          <w:sz w:val="20"/>
        </w:rPr>
        <w:t xml:space="preserve"> 2014.</w:t>
      </w:r>
    </w:p>
    <w:p w:rsidR="009B40E8" w:rsidRPr="005027D9" w:rsidRDefault="009B40E8" w:rsidP="009B40E8">
      <w:pPr>
        <w:spacing w:line="276" w:lineRule="auto"/>
        <w:jc w:val="both"/>
        <w:rPr>
          <w:rFonts w:ascii="Verdana" w:hAnsi="Verdana" w:cs="Arial"/>
          <w:sz w:val="20"/>
        </w:rPr>
      </w:pPr>
    </w:p>
    <w:p w:rsidR="009B40E8" w:rsidRPr="005027D9" w:rsidRDefault="009B40E8" w:rsidP="009B40E8">
      <w:pPr>
        <w:spacing w:line="276" w:lineRule="auto"/>
        <w:jc w:val="both"/>
        <w:rPr>
          <w:rFonts w:ascii="Verdana" w:hAnsi="Verdana" w:cs="Arial"/>
          <w:sz w:val="20"/>
        </w:rPr>
      </w:pPr>
    </w:p>
    <w:p w:rsidR="009B40E8" w:rsidRPr="005027D9" w:rsidRDefault="009B40E8" w:rsidP="009B40E8">
      <w:pPr>
        <w:spacing w:line="276" w:lineRule="auto"/>
        <w:jc w:val="both"/>
        <w:rPr>
          <w:rFonts w:ascii="Verdana" w:hAnsi="Verdana" w:cs="Arial"/>
          <w:sz w:val="20"/>
        </w:rPr>
      </w:pPr>
      <w:proofErr w:type="gramStart"/>
      <w:r w:rsidRPr="005027D9">
        <w:rPr>
          <w:rFonts w:ascii="Verdana" w:hAnsi="Verdana" w:cs="Arial"/>
          <w:sz w:val="20"/>
        </w:rPr>
        <w:t>...................................................................................................</w:t>
      </w:r>
      <w:proofErr w:type="gramEnd"/>
    </w:p>
    <w:p w:rsidR="009B40E8" w:rsidRPr="005027D9" w:rsidRDefault="009B40E8" w:rsidP="009B40E8">
      <w:pPr>
        <w:spacing w:line="276" w:lineRule="auto"/>
        <w:jc w:val="both"/>
        <w:rPr>
          <w:rFonts w:ascii="Verdana" w:hAnsi="Verdana" w:cs="Arial"/>
          <w:sz w:val="20"/>
        </w:rPr>
      </w:pPr>
      <w:r w:rsidRPr="005027D9">
        <w:rPr>
          <w:rFonts w:ascii="Verdana" w:hAnsi="Verdana" w:cs="Arial"/>
          <w:sz w:val="20"/>
        </w:rPr>
        <w:t>(Nome e assinatura do proponente)</w:t>
      </w:r>
    </w:p>
    <w:p w:rsidR="009B40E8" w:rsidRDefault="009B40E8"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5F2CEF" w:rsidRDefault="005F2CEF"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5F2CEF" w:rsidRDefault="005F2CEF" w:rsidP="005F2CEF"/>
    <w:p w:rsidR="005F2CEF" w:rsidRPr="005F2CEF" w:rsidRDefault="005F2CEF" w:rsidP="005F2CEF"/>
    <w:p w:rsidR="005F2CEF" w:rsidRDefault="005F2CEF"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657E00" w:rsidRPr="00C6541F" w:rsidRDefault="00657E00" w:rsidP="00C72583">
      <w:pPr>
        <w:pStyle w:val="Ttulo2"/>
        <w:numPr>
          <w:ilvl w:val="1"/>
          <w:numId w:val="0"/>
        </w:numPr>
        <w:tabs>
          <w:tab w:val="left" w:pos="0"/>
        </w:tabs>
        <w:suppressAutoHyphens/>
        <w:spacing w:line="276" w:lineRule="auto"/>
        <w:jc w:val="center"/>
        <w:rPr>
          <w:rFonts w:ascii="Verdana" w:hAnsi="Verdana" w:cs="Arial"/>
          <w:b/>
          <w:color w:val="auto"/>
          <w:sz w:val="20"/>
        </w:rPr>
      </w:pPr>
      <w:r w:rsidRPr="00C6541F">
        <w:rPr>
          <w:rFonts w:ascii="Verdana" w:hAnsi="Verdana" w:cs="Arial"/>
          <w:b/>
          <w:color w:val="auto"/>
          <w:sz w:val="20"/>
        </w:rPr>
        <w:t>ANEXO II</w:t>
      </w:r>
      <w:r w:rsidR="009B40E8">
        <w:rPr>
          <w:rFonts w:ascii="Verdana" w:hAnsi="Verdana" w:cs="Arial"/>
          <w:b/>
          <w:color w:val="auto"/>
          <w:sz w:val="20"/>
        </w:rPr>
        <w:t>I</w:t>
      </w:r>
    </w:p>
    <w:p w:rsidR="009C4A8B" w:rsidRPr="00C6541F" w:rsidRDefault="009C4A8B" w:rsidP="00C72583">
      <w:pPr>
        <w:spacing w:line="276" w:lineRule="auto"/>
        <w:rPr>
          <w:rFonts w:ascii="Verdana" w:hAnsi="Verdana"/>
          <w:sz w:val="20"/>
        </w:rPr>
      </w:pPr>
    </w:p>
    <w:p w:rsidR="00657E00" w:rsidRPr="00C6541F" w:rsidRDefault="00657E00" w:rsidP="00C72583">
      <w:pPr>
        <w:pStyle w:val="Textoembloco1"/>
        <w:spacing w:line="276" w:lineRule="auto"/>
        <w:ind w:left="0"/>
        <w:jc w:val="center"/>
        <w:rPr>
          <w:rFonts w:ascii="Verdana" w:eastAsia="Batang" w:hAnsi="Verdana"/>
          <w:sz w:val="20"/>
          <w:szCs w:val="20"/>
        </w:rPr>
      </w:pPr>
      <w:r w:rsidRPr="00C6541F">
        <w:rPr>
          <w:rFonts w:ascii="Verdana" w:eastAsia="Batang" w:hAnsi="Verdana"/>
          <w:sz w:val="20"/>
          <w:szCs w:val="20"/>
        </w:rPr>
        <w:t>MODELO DE CONTRATO - PESSOA JURÍDICA</w:t>
      </w:r>
    </w:p>
    <w:p w:rsidR="00657E00" w:rsidRPr="00C6541F" w:rsidRDefault="00657E00" w:rsidP="00C72583">
      <w:pPr>
        <w:pStyle w:val="Textoembloco1"/>
        <w:spacing w:line="276" w:lineRule="auto"/>
        <w:ind w:left="0"/>
        <w:rPr>
          <w:rFonts w:ascii="Verdana" w:eastAsia="Batang" w:hAnsi="Verdana"/>
          <w:b w:val="0"/>
          <w:sz w:val="20"/>
          <w:szCs w:val="20"/>
        </w:rPr>
      </w:pPr>
    </w:p>
    <w:p w:rsidR="00657E00" w:rsidRPr="00C6541F" w:rsidRDefault="00657E00" w:rsidP="00C72583">
      <w:pPr>
        <w:pStyle w:val="Textoembloco1"/>
        <w:spacing w:line="276" w:lineRule="auto"/>
        <w:ind w:left="0"/>
        <w:rPr>
          <w:rFonts w:ascii="Verdana" w:eastAsia="Batang" w:hAnsi="Verdana"/>
          <w:b w:val="0"/>
          <w:sz w:val="20"/>
          <w:szCs w:val="20"/>
        </w:rPr>
      </w:pPr>
      <w:r w:rsidRPr="00C6541F">
        <w:rPr>
          <w:rFonts w:ascii="Verdana" w:eastAsia="Batang" w:hAnsi="Verdana"/>
          <w:b w:val="0"/>
          <w:sz w:val="20"/>
          <w:szCs w:val="20"/>
        </w:rPr>
        <w:t>CONTRATO Nº</w:t>
      </w:r>
      <w:proofErr w:type="gramStart"/>
      <w:r w:rsidRPr="00C6541F">
        <w:rPr>
          <w:rFonts w:ascii="Verdana" w:eastAsia="Batang" w:hAnsi="Verdana"/>
          <w:b w:val="0"/>
          <w:sz w:val="20"/>
          <w:szCs w:val="20"/>
        </w:rPr>
        <w:t xml:space="preserve">   </w:t>
      </w:r>
      <w:proofErr w:type="gramEnd"/>
      <w:r w:rsidRPr="00C6541F">
        <w:rPr>
          <w:rFonts w:ascii="Verdana" w:eastAsia="Batang" w:hAnsi="Verdana"/>
          <w:b w:val="0"/>
          <w:sz w:val="20"/>
          <w:szCs w:val="20"/>
        </w:rPr>
        <w:t>_______ / ________</w:t>
      </w:r>
    </w:p>
    <w:p w:rsidR="00657E00" w:rsidRPr="00C6541F" w:rsidRDefault="00657E00" w:rsidP="00C72583">
      <w:pPr>
        <w:pStyle w:val="Textoembloco1"/>
        <w:spacing w:line="276" w:lineRule="auto"/>
        <w:ind w:left="0"/>
        <w:rPr>
          <w:rFonts w:ascii="Verdana" w:eastAsia="Batang" w:hAnsi="Verdana"/>
          <w:b w:val="0"/>
          <w:sz w:val="20"/>
          <w:szCs w:val="20"/>
        </w:rPr>
      </w:pPr>
      <w:r w:rsidRPr="00C6541F">
        <w:rPr>
          <w:rFonts w:ascii="Verdana" w:eastAsia="Batang" w:hAnsi="Verdana"/>
          <w:b w:val="0"/>
          <w:sz w:val="20"/>
          <w:szCs w:val="20"/>
        </w:rPr>
        <w:t>PROCESSO N°</w:t>
      </w:r>
      <w:proofErr w:type="gramStart"/>
      <w:r w:rsidRPr="00C6541F">
        <w:rPr>
          <w:rFonts w:ascii="Verdana" w:eastAsia="Batang" w:hAnsi="Verdana"/>
          <w:b w:val="0"/>
          <w:sz w:val="20"/>
          <w:szCs w:val="20"/>
        </w:rPr>
        <w:t xml:space="preserve">  </w:t>
      </w:r>
      <w:proofErr w:type="gramEnd"/>
      <w:r w:rsidRPr="00C6541F">
        <w:rPr>
          <w:rFonts w:ascii="Verdana" w:eastAsia="Batang" w:hAnsi="Verdana"/>
          <w:b w:val="0"/>
          <w:sz w:val="20"/>
          <w:szCs w:val="20"/>
        </w:rPr>
        <w:t>___________ / ________</w:t>
      </w:r>
    </w:p>
    <w:p w:rsidR="00657E00" w:rsidRPr="00C6541F" w:rsidRDefault="00657E00" w:rsidP="00C72583">
      <w:pPr>
        <w:pStyle w:val="Textoembloco1"/>
        <w:spacing w:line="276" w:lineRule="auto"/>
        <w:ind w:left="3780"/>
        <w:rPr>
          <w:rFonts w:ascii="Verdana" w:hAnsi="Verdana"/>
          <w:bCs w:val="0"/>
          <w:sz w:val="20"/>
          <w:szCs w:val="20"/>
        </w:rPr>
      </w:pPr>
      <w:r w:rsidRPr="00C6541F">
        <w:rPr>
          <w:rFonts w:ascii="Verdana" w:hAnsi="Verdana"/>
          <w:bCs w:val="0"/>
          <w:sz w:val="20"/>
          <w:szCs w:val="20"/>
        </w:rPr>
        <w:t xml:space="preserve"> </w:t>
      </w:r>
    </w:p>
    <w:p w:rsidR="00657E00" w:rsidRPr="00C6541F" w:rsidRDefault="00657E00" w:rsidP="00C72583">
      <w:pPr>
        <w:pStyle w:val="Textoembloco1"/>
        <w:spacing w:line="276" w:lineRule="auto"/>
        <w:ind w:left="4536"/>
        <w:rPr>
          <w:rFonts w:ascii="Verdana" w:hAnsi="Verdana"/>
          <w:bCs w:val="0"/>
          <w:sz w:val="20"/>
          <w:szCs w:val="20"/>
        </w:rPr>
      </w:pPr>
      <w:r w:rsidRPr="00C6541F">
        <w:rPr>
          <w:rFonts w:ascii="Verdana" w:hAnsi="Verdana"/>
          <w:bCs w:val="0"/>
          <w:sz w:val="20"/>
          <w:szCs w:val="20"/>
        </w:rPr>
        <w:t xml:space="preserve">CONTRATO QUE ENTRE SI CELEBRAM, O ESTADO DE SÃO PAULO, ATRAVÉS DE SUA </w:t>
      </w:r>
      <w:r w:rsidR="00C06FF7" w:rsidRPr="00C6541F">
        <w:rPr>
          <w:rFonts w:ascii="Verdana" w:hAnsi="Verdana"/>
          <w:bCs w:val="0"/>
          <w:sz w:val="20"/>
          <w:szCs w:val="20"/>
        </w:rPr>
        <w:t>SECRETARIA DA CULTURA</w:t>
      </w:r>
      <w:r w:rsidRPr="00C6541F">
        <w:rPr>
          <w:rFonts w:ascii="Verdana" w:hAnsi="Verdana"/>
          <w:bCs w:val="0"/>
          <w:sz w:val="20"/>
          <w:szCs w:val="20"/>
        </w:rPr>
        <w:t xml:space="preserve"> E (A PESSOA JURÍDICA</w:t>
      </w:r>
      <w:proofErr w:type="gramStart"/>
      <w:r w:rsidRPr="00C6541F">
        <w:rPr>
          <w:rFonts w:ascii="Verdana" w:hAnsi="Verdana"/>
          <w:bCs w:val="0"/>
          <w:sz w:val="20"/>
          <w:szCs w:val="20"/>
        </w:rPr>
        <w:t>) ...</w:t>
      </w:r>
      <w:proofErr w:type="gramEnd"/>
      <w:r w:rsidRPr="00C6541F">
        <w:rPr>
          <w:rFonts w:ascii="Verdana" w:hAnsi="Verdana"/>
          <w:bCs w:val="0"/>
          <w:sz w:val="20"/>
          <w:szCs w:val="20"/>
        </w:rPr>
        <w:t xml:space="preserve">.........................., TENDO POR OBJETIVO A REALIZAÇÃO DO PROJETO “.........................” RELATIVO AO EDITAL DE APOIO À </w:t>
      </w:r>
      <w:r w:rsidR="00C6541F" w:rsidRPr="00C6541F">
        <w:rPr>
          <w:rFonts w:ascii="Verdana" w:hAnsi="Verdana"/>
          <w:sz w:val="20"/>
          <w:lang w:val="pt-PT"/>
        </w:rPr>
        <w:t>PUBLICAÇÃO DE CONTEÚDO CULTURAL</w:t>
      </w:r>
      <w:r w:rsidR="00C6541F" w:rsidRPr="00C6541F">
        <w:rPr>
          <w:rFonts w:ascii="Verdana" w:hAnsi="Verdana"/>
          <w:bCs w:val="0"/>
          <w:sz w:val="20"/>
          <w:szCs w:val="20"/>
        </w:rPr>
        <w:t xml:space="preserve"> </w:t>
      </w:r>
      <w:r w:rsidRPr="00C6541F">
        <w:rPr>
          <w:rFonts w:ascii="Verdana" w:hAnsi="Verdana"/>
          <w:bCs w:val="0"/>
          <w:sz w:val="20"/>
          <w:szCs w:val="20"/>
        </w:rPr>
        <w:t>NO ESTADO DE SÃO PAULO.</w:t>
      </w:r>
    </w:p>
    <w:p w:rsidR="00657E00" w:rsidRPr="00C6541F" w:rsidRDefault="00657E00" w:rsidP="00C72583">
      <w:pPr>
        <w:pStyle w:val="Textoembloco1"/>
        <w:spacing w:line="276" w:lineRule="auto"/>
        <w:ind w:left="4536"/>
        <w:rPr>
          <w:rFonts w:ascii="Verdana" w:hAnsi="Verdana"/>
          <w:bCs w:val="0"/>
          <w:sz w:val="20"/>
          <w:szCs w:val="20"/>
        </w:rPr>
      </w:pPr>
    </w:p>
    <w:p w:rsidR="00657E00" w:rsidRPr="00C6541F" w:rsidRDefault="00657E00" w:rsidP="00C72583">
      <w:pPr>
        <w:pStyle w:val="Corpodetexto"/>
        <w:spacing w:line="276" w:lineRule="auto"/>
        <w:jc w:val="both"/>
        <w:rPr>
          <w:rFonts w:ascii="Verdana" w:hAnsi="Verdana" w:cs="Arial"/>
          <w:sz w:val="20"/>
        </w:rPr>
      </w:pPr>
      <w:proofErr w:type="gramStart"/>
      <w:r w:rsidRPr="00C6541F">
        <w:rPr>
          <w:rFonts w:ascii="Verdana" w:hAnsi="Verdana" w:cs="Arial"/>
          <w:sz w:val="20"/>
        </w:rPr>
        <w:t>Aos ...</w:t>
      </w:r>
      <w:proofErr w:type="gramEnd"/>
      <w:r w:rsidRPr="00C6541F">
        <w:rPr>
          <w:rFonts w:ascii="Verdana" w:hAnsi="Verdana" w:cs="Arial"/>
          <w:sz w:val="20"/>
        </w:rPr>
        <w:t xml:space="preserve">....... </w:t>
      </w:r>
      <w:proofErr w:type="gramStart"/>
      <w:r w:rsidRPr="00C6541F">
        <w:rPr>
          <w:rFonts w:ascii="Verdana" w:hAnsi="Verdana" w:cs="Arial"/>
          <w:sz w:val="20"/>
        </w:rPr>
        <w:t>dias</w:t>
      </w:r>
      <w:proofErr w:type="gramEnd"/>
      <w:r w:rsidRPr="00C6541F">
        <w:rPr>
          <w:rFonts w:ascii="Verdana" w:hAnsi="Verdana" w:cs="Arial"/>
          <w:sz w:val="20"/>
        </w:rPr>
        <w:t xml:space="preserve"> do mês de .................... </w:t>
      </w:r>
      <w:proofErr w:type="gramStart"/>
      <w:r w:rsidRPr="00C6541F">
        <w:rPr>
          <w:rFonts w:ascii="Verdana" w:hAnsi="Verdana" w:cs="Arial"/>
          <w:sz w:val="20"/>
        </w:rPr>
        <w:t>do</w:t>
      </w:r>
      <w:proofErr w:type="gramEnd"/>
      <w:r w:rsidRPr="00C6541F">
        <w:rPr>
          <w:rFonts w:ascii="Verdana" w:hAnsi="Verdana" w:cs="Arial"/>
          <w:sz w:val="20"/>
        </w:rPr>
        <w:t xml:space="preserve"> ano de dois mil e </w:t>
      </w:r>
      <w:r w:rsidR="003C1E17" w:rsidRPr="00C6541F">
        <w:rPr>
          <w:rFonts w:ascii="Verdana" w:hAnsi="Verdana" w:cs="Arial"/>
          <w:sz w:val="20"/>
        </w:rPr>
        <w:t>quatorze</w:t>
      </w:r>
      <w:r w:rsidRPr="00C6541F">
        <w:rPr>
          <w:rFonts w:ascii="Verdana" w:hAnsi="Verdana" w:cs="Arial"/>
          <w:sz w:val="20"/>
        </w:rPr>
        <w:t xml:space="preserve">, na sede da </w:t>
      </w:r>
      <w:r w:rsidR="00C06FF7" w:rsidRPr="00C6541F">
        <w:rPr>
          <w:rFonts w:ascii="Verdana" w:hAnsi="Verdana" w:cs="Arial"/>
          <w:sz w:val="20"/>
        </w:rPr>
        <w:t>Secretaria da Cultura</w:t>
      </w:r>
      <w:r w:rsidRPr="00C6541F">
        <w:rPr>
          <w:rFonts w:ascii="Verdana" w:hAnsi="Verdana" w:cs="Arial"/>
          <w:sz w:val="20"/>
        </w:rPr>
        <w:t xml:space="preserve">, na Rua Mauá, 51 – Luz – São Paulo, CNPJ nº 51.531.051/0001-80, compareceram as partes interessadas, a saber, de um lado como </w:t>
      </w:r>
      <w:r w:rsidRPr="00C6541F">
        <w:rPr>
          <w:rFonts w:ascii="Verdana" w:hAnsi="Verdana" w:cs="Arial"/>
          <w:b/>
          <w:sz w:val="20"/>
        </w:rPr>
        <w:t>CONTRATANTE</w:t>
      </w:r>
      <w:r w:rsidRPr="00C6541F">
        <w:rPr>
          <w:rFonts w:ascii="Verdana" w:hAnsi="Verdana" w:cs="Arial"/>
          <w:sz w:val="20"/>
        </w:rPr>
        <w:t xml:space="preserve"> o Estado de São Paulo, por sua </w:t>
      </w:r>
      <w:r w:rsidR="00C06FF7" w:rsidRPr="00C6541F">
        <w:rPr>
          <w:rFonts w:ascii="Verdana" w:hAnsi="Verdana" w:cs="Arial"/>
          <w:sz w:val="20"/>
        </w:rPr>
        <w:t>Secretaria da Cultura</w:t>
      </w:r>
      <w:r w:rsidRPr="00C6541F">
        <w:rPr>
          <w:rFonts w:ascii="Verdana" w:hAnsi="Verdana" w:cs="Arial"/>
          <w:sz w:val="20"/>
        </w:rPr>
        <w:t>, neste ato representada por sua Coordenadora da Unidade de Fomento e Dif</w:t>
      </w:r>
      <w:r w:rsidR="007B4A14" w:rsidRPr="00C6541F">
        <w:rPr>
          <w:rFonts w:ascii="Verdana" w:hAnsi="Verdana" w:cs="Arial"/>
          <w:sz w:val="20"/>
        </w:rPr>
        <w:t xml:space="preserve">usão de Produção Cultural, XXX </w:t>
      </w:r>
      <w:proofErr w:type="spellStart"/>
      <w:r w:rsidR="007B4A14" w:rsidRPr="00C6541F">
        <w:rPr>
          <w:rFonts w:ascii="Verdana" w:hAnsi="Verdana" w:cs="Arial"/>
          <w:sz w:val="20"/>
        </w:rPr>
        <w:t>XXX</w:t>
      </w:r>
      <w:proofErr w:type="spellEnd"/>
      <w:r w:rsidRPr="00C6541F">
        <w:rPr>
          <w:rFonts w:ascii="Verdana" w:hAnsi="Verdana" w:cs="Arial"/>
          <w:sz w:val="20"/>
        </w:rPr>
        <w:t xml:space="preserve">, RG. nº </w:t>
      </w:r>
      <w:proofErr w:type="spellStart"/>
      <w:r w:rsidRPr="00C6541F">
        <w:rPr>
          <w:rFonts w:ascii="Verdana" w:hAnsi="Verdana" w:cs="Arial"/>
          <w:sz w:val="20"/>
        </w:rPr>
        <w:t>X.</w:t>
      </w:r>
      <w:proofErr w:type="spellEnd"/>
      <w:r w:rsidRPr="00C6541F">
        <w:rPr>
          <w:rFonts w:ascii="Verdana" w:hAnsi="Verdana" w:cs="Arial"/>
          <w:sz w:val="20"/>
        </w:rPr>
        <w:t>XXX.XXX-X  e de outro lado a (pessoa jurídica) ................., com sede à.................................................., CNPJ nº..................................., neste ato representada por Sr.(a)............................, RG. nº...........................e  CPF nº...................................., residen</w:t>
      </w:r>
      <w:r w:rsidR="00DE1132" w:rsidRPr="00C6541F">
        <w:rPr>
          <w:rFonts w:ascii="Verdana" w:hAnsi="Verdana" w:cs="Arial"/>
          <w:sz w:val="20"/>
        </w:rPr>
        <w:t>te ...........................</w:t>
      </w:r>
      <w:r w:rsidRPr="00C6541F">
        <w:rPr>
          <w:rFonts w:ascii="Verdana" w:hAnsi="Verdana" w:cs="Arial"/>
          <w:sz w:val="20"/>
        </w:rPr>
        <w:t xml:space="preserve">, doravante denominado(a) </w:t>
      </w:r>
      <w:r w:rsidRPr="00C6541F">
        <w:rPr>
          <w:rFonts w:ascii="Verdana" w:hAnsi="Verdana" w:cs="Arial"/>
          <w:b/>
          <w:sz w:val="20"/>
        </w:rPr>
        <w:t>CONTRATADO</w:t>
      </w:r>
      <w:r w:rsidRPr="00C6541F">
        <w:rPr>
          <w:rFonts w:ascii="Verdana" w:hAnsi="Verdana" w:cs="Arial"/>
          <w:sz w:val="20"/>
        </w:rPr>
        <w:t xml:space="preserve"> </w:t>
      </w:r>
      <w:r w:rsidRPr="00C6541F">
        <w:rPr>
          <w:rFonts w:ascii="Verdana" w:hAnsi="Verdana" w:cs="Arial"/>
          <w:i/>
          <w:sz w:val="20"/>
        </w:rPr>
        <w:t xml:space="preserve">e (somente no caso de contrato assinado por Cooperativa) o cooperado responsável pelo projeto Sr.(a) ........................................, RG. nº................... </w:t>
      </w:r>
      <w:proofErr w:type="gramStart"/>
      <w:r w:rsidRPr="00C6541F">
        <w:rPr>
          <w:rFonts w:ascii="Verdana" w:hAnsi="Verdana" w:cs="Arial"/>
          <w:i/>
          <w:sz w:val="20"/>
        </w:rPr>
        <w:t>e</w:t>
      </w:r>
      <w:proofErr w:type="gramEnd"/>
      <w:r w:rsidRPr="00C6541F">
        <w:rPr>
          <w:rFonts w:ascii="Verdana" w:hAnsi="Verdana" w:cs="Arial"/>
          <w:i/>
          <w:sz w:val="20"/>
        </w:rPr>
        <w:t xml:space="preserve">  CPF nº......................, residente à ................. </w:t>
      </w:r>
      <w:proofErr w:type="gramStart"/>
      <w:r w:rsidRPr="00C6541F">
        <w:rPr>
          <w:rFonts w:ascii="Verdana" w:hAnsi="Verdana" w:cs="Arial"/>
          <w:i/>
          <w:sz w:val="20"/>
        </w:rPr>
        <w:t>doravante</w:t>
      </w:r>
      <w:proofErr w:type="gramEnd"/>
      <w:r w:rsidRPr="00C6541F">
        <w:rPr>
          <w:rFonts w:ascii="Verdana" w:hAnsi="Verdana" w:cs="Arial"/>
          <w:i/>
          <w:sz w:val="20"/>
        </w:rPr>
        <w:t xml:space="preserve"> denominado(a) </w:t>
      </w:r>
      <w:r w:rsidRPr="00C6541F">
        <w:rPr>
          <w:rFonts w:ascii="Verdana" w:hAnsi="Verdana" w:cs="Arial"/>
          <w:b/>
          <w:i/>
          <w:sz w:val="20"/>
        </w:rPr>
        <w:t>INTERVENIENTE-ANUENTE</w:t>
      </w:r>
      <w:r w:rsidRPr="00C6541F">
        <w:rPr>
          <w:rFonts w:ascii="Verdana" w:hAnsi="Verdana" w:cs="Arial"/>
          <w:i/>
          <w:sz w:val="20"/>
        </w:rPr>
        <w:t xml:space="preserve"> </w:t>
      </w:r>
      <w:r w:rsidRPr="00C6541F">
        <w:rPr>
          <w:rFonts w:ascii="Verdana" w:hAnsi="Verdana" w:cs="Arial"/>
          <w:sz w:val="20"/>
        </w:rPr>
        <w:t>e foi dito que em face do concurso realizado para premiação de projetos de</w:t>
      </w:r>
      <w:r w:rsidRPr="00C6541F">
        <w:rPr>
          <w:rFonts w:ascii="Verdana" w:hAnsi="Verdana" w:cs="Arial"/>
          <w:b/>
          <w:bCs/>
          <w:sz w:val="20"/>
        </w:rPr>
        <w:t xml:space="preserve"> </w:t>
      </w:r>
      <w:r w:rsidR="00C6541F" w:rsidRPr="00C6541F">
        <w:rPr>
          <w:rFonts w:ascii="Verdana" w:hAnsi="Verdana" w:cs="Arial"/>
          <w:b/>
          <w:sz w:val="20"/>
          <w:lang w:val="pt-PT"/>
        </w:rPr>
        <w:t>PUBLICAÇÃO DE CONTEÚDO CULTURAL</w:t>
      </w:r>
      <w:r w:rsidR="00C6541F" w:rsidRPr="00C6541F">
        <w:rPr>
          <w:rFonts w:ascii="Verdana" w:hAnsi="Verdana" w:cs="Arial"/>
          <w:b/>
          <w:bCs/>
          <w:sz w:val="20"/>
        </w:rPr>
        <w:t xml:space="preserve"> </w:t>
      </w:r>
      <w:r w:rsidRPr="00C6541F">
        <w:rPr>
          <w:rFonts w:ascii="Verdana" w:hAnsi="Verdana" w:cs="Arial"/>
          <w:b/>
          <w:bCs/>
          <w:sz w:val="20"/>
        </w:rPr>
        <w:t>NO ESTADO DE SÃO PAULO</w:t>
      </w:r>
      <w:r w:rsidRPr="00C6541F">
        <w:rPr>
          <w:rFonts w:ascii="Verdana" w:hAnsi="Verdana" w:cs="Arial"/>
          <w:b/>
          <w:sz w:val="20"/>
        </w:rPr>
        <w:t xml:space="preserve">, </w:t>
      </w:r>
      <w:r w:rsidRPr="00C6541F">
        <w:rPr>
          <w:rFonts w:ascii="Verdana" w:hAnsi="Verdana" w:cs="Arial"/>
          <w:sz w:val="20"/>
        </w:rPr>
        <w:t>no qual o CONTRATADO sagrou-se vencedor,</w:t>
      </w:r>
      <w:r w:rsidRPr="00C6541F">
        <w:rPr>
          <w:rFonts w:ascii="Verdana" w:hAnsi="Verdana" w:cs="Arial"/>
          <w:b/>
          <w:sz w:val="20"/>
        </w:rPr>
        <w:t xml:space="preserve"> </w:t>
      </w:r>
      <w:r w:rsidRPr="00C6541F">
        <w:rPr>
          <w:rFonts w:ascii="Verdana" w:hAnsi="Verdana" w:cs="Arial"/>
          <w:sz w:val="20"/>
        </w:rPr>
        <w:t>resolveram celebrar o presente contrato que será regido pelas normas da</w:t>
      </w:r>
      <w:r w:rsidRPr="00C6541F">
        <w:rPr>
          <w:rFonts w:ascii="Verdana" w:eastAsia="Batang" w:hAnsi="Verdana" w:cs="Arial"/>
          <w:sz w:val="20"/>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r w:rsidR="00C60857" w:rsidRPr="00C6541F">
        <w:rPr>
          <w:rFonts w:ascii="Verdana" w:eastAsia="Batang" w:hAnsi="Verdana" w:cs="Arial"/>
          <w:sz w:val="20"/>
        </w:rPr>
        <w:t>Proac</w:t>
      </w:r>
      <w:proofErr w:type="spellEnd"/>
      <w:r w:rsidRPr="00C6541F">
        <w:rPr>
          <w:rFonts w:ascii="Verdana" w:hAnsi="Verdana" w:cs="Arial"/>
          <w:sz w:val="20"/>
        </w:rPr>
        <w:t>, assim como pelas demais normas legais e regulamentares pertinentes a espécie inclusive pela Resolução SC-</w:t>
      </w:r>
      <w:r w:rsidR="00B64529" w:rsidRPr="00C6541F">
        <w:rPr>
          <w:rFonts w:ascii="Verdana" w:hAnsi="Verdana" w:cs="Arial"/>
          <w:sz w:val="20"/>
        </w:rPr>
        <w:t>27/</w:t>
      </w:r>
      <w:r w:rsidR="008152AE" w:rsidRPr="00C6541F">
        <w:rPr>
          <w:rFonts w:ascii="Verdana" w:hAnsi="Verdana" w:cs="Arial"/>
          <w:sz w:val="20"/>
        </w:rPr>
        <w:t>201</w:t>
      </w:r>
      <w:r w:rsidR="00920CBA" w:rsidRPr="00C6541F">
        <w:rPr>
          <w:rFonts w:ascii="Verdana" w:hAnsi="Verdana" w:cs="Arial"/>
          <w:sz w:val="20"/>
        </w:rPr>
        <w:t>3</w:t>
      </w:r>
      <w:r w:rsidRPr="00C6541F">
        <w:rPr>
          <w:rFonts w:ascii="Verdana" w:hAnsi="Verdana" w:cs="Arial"/>
          <w:sz w:val="20"/>
        </w:rPr>
        <w:t>, e às seguintes cláusulas e condições que reciprocamente outorgam e aceitam:</w:t>
      </w:r>
    </w:p>
    <w:p w:rsidR="00657E00" w:rsidRPr="00C6541F" w:rsidRDefault="00657E00" w:rsidP="00C72583">
      <w:pPr>
        <w:pStyle w:val="Ttulo1"/>
        <w:spacing w:line="276" w:lineRule="auto"/>
        <w:jc w:val="both"/>
        <w:rPr>
          <w:rFonts w:ascii="Verdana" w:hAnsi="Verdana"/>
          <w:bCs w:val="0"/>
          <w:sz w:val="20"/>
          <w:szCs w:val="20"/>
        </w:rPr>
      </w:pPr>
      <w:r w:rsidRPr="00C6541F">
        <w:rPr>
          <w:rFonts w:ascii="Verdana" w:hAnsi="Verdana"/>
          <w:bCs w:val="0"/>
          <w:sz w:val="20"/>
          <w:szCs w:val="20"/>
        </w:rPr>
        <w:lastRenderedPageBreak/>
        <w:t>CLÁUSULA PRIMEIRA: DO OBJETO</w:t>
      </w:r>
    </w:p>
    <w:p w:rsidR="00657E00" w:rsidRPr="00C6541F" w:rsidRDefault="00657E00" w:rsidP="00C72583">
      <w:pPr>
        <w:pStyle w:val="BodyText21"/>
        <w:snapToGrid/>
        <w:spacing w:line="276" w:lineRule="auto"/>
        <w:rPr>
          <w:rFonts w:ascii="Verdana" w:hAnsi="Verdana" w:cs="Arial"/>
          <w:sz w:val="20"/>
        </w:rPr>
      </w:pPr>
      <w:r w:rsidRPr="00C6541F">
        <w:rPr>
          <w:rFonts w:ascii="Verdana" w:hAnsi="Verdana" w:cs="Arial"/>
          <w:sz w:val="20"/>
        </w:rPr>
        <w:t>O presente contrato tem por objeto o desenvolvimento do projeto de</w:t>
      </w:r>
      <w:r w:rsidRPr="00C6541F">
        <w:rPr>
          <w:rFonts w:ascii="Verdana" w:eastAsia="Batang" w:hAnsi="Verdana" w:cs="Arial"/>
          <w:b/>
          <w:bCs/>
          <w:sz w:val="20"/>
        </w:rPr>
        <w:t xml:space="preserve"> </w:t>
      </w:r>
      <w:r w:rsidR="00C6541F" w:rsidRPr="00C6541F">
        <w:rPr>
          <w:rFonts w:ascii="Verdana" w:hAnsi="Verdana" w:cs="Arial"/>
          <w:b/>
          <w:sz w:val="20"/>
          <w:lang w:val="pt-PT"/>
        </w:rPr>
        <w:t>PUBLICAÇÃO DE CONTEÚDO CULTURAL</w:t>
      </w:r>
      <w:r w:rsidRPr="00C6541F">
        <w:rPr>
          <w:rFonts w:ascii="Verdana" w:eastAsia="Batang" w:hAnsi="Verdana" w:cs="Arial"/>
          <w:b/>
          <w:bCs/>
          <w:sz w:val="20"/>
        </w:rPr>
        <w:t xml:space="preserve">, </w:t>
      </w:r>
      <w:r w:rsidRPr="00C6541F">
        <w:rPr>
          <w:rFonts w:ascii="Verdana" w:hAnsi="Verdana" w:cs="Arial"/>
          <w:sz w:val="20"/>
        </w:rPr>
        <w:t xml:space="preserve">intitulado </w:t>
      </w:r>
      <w:r w:rsidRPr="00C6541F">
        <w:rPr>
          <w:rFonts w:ascii="Verdana" w:hAnsi="Verdana" w:cs="Arial"/>
          <w:b/>
          <w:sz w:val="20"/>
        </w:rPr>
        <w:t>“_________________________”</w:t>
      </w:r>
      <w:r w:rsidRPr="00C6541F">
        <w:rPr>
          <w:rFonts w:ascii="Verdana" w:hAnsi="Verdana" w:cs="Arial"/>
          <w:sz w:val="20"/>
        </w:rPr>
        <w:t>, doravante denominado simplesmente PROJETO.</w:t>
      </w:r>
    </w:p>
    <w:p w:rsidR="00657E00" w:rsidRPr="00C6541F" w:rsidRDefault="00657E00" w:rsidP="00C72583">
      <w:pPr>
        <w:spacing w:line="276" w:lineRule="auto"/>
        <w:jc w:val="both"/>
        <w:rPr>
          <w:rFonts w:ascii="Verdana" w:hAnsi="Verdana" w:cs="Arial"/>
          <w:b/>
          <w:sz w:val="20"/>
        </w:rPr>
      </w:pPr>
    </w:p>
    <w:p w:rsidR="00657E00" w:rsidRPr="00C6541F" w:rsidRDefault="00657E00" w:rsidP="00C72583">
      <w:pPr>
        <w:spacing w:line="276" w:lineRule="auto"/>
        <w:jc w:val="both"/>
        <w:rPr>
          <w:rFonts w:ascii="Verdana" w:hAnsi="Verdana" w:cs="Arial"/>
          <w:b/>
          <w:sz w:val="20"/>
        </w:rPr>
      </w:pPr>
      <w:r w:rsidRPr="00C6541F">
        <w:rPr>
          <w:rFonts w:ascii="Verdana" w:hAnsi="Verdana" w:cs="Arial"/>
          <w:b/>
          <w:sz w:val="20"/>
        </w:rPr>
        <w:t>CLÁUSULA SEGUNDA: DO VALOR DO CONTRATO E DOS RECURSOS</w:t>
      </w: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 xml:space="preserve">O valor total do presente contrato é de </w:t>
      </w:r>
      <w:proofErr w:type="gramStart"/>
      <w:r w:rsidRPr="00C6541F">
        <w:rPr>
          <w:rFonts w:ascii="Verdana" w:hAnsi="Verdana" w:cs="Arial"/>
          <w:sz w:val="20"/>
        </w:rPr>
        <w:t>R$</w:t>
      </w:r>
      <w:r w:rsidR="00C6541F" w:rsidRPr="00C6541F">
        <w:rPr>
          <w:rFonts w:ascii="Verdana" w:hAnsi="Verdana" w:cs="Arial"/>
          <w:sz w:val="20"/>
        </w:rPr>
        <w:t xml:space="preserve"> ...</w:t>
      </w:r>
      <w:proofErr w:type="gramEnd"/>
      <w:r w:rsidR="00C6541F" w:rsidRPr="00C6541F">
        <w:rPr>
          <w:rFonts w:ascii="Verdana" w:hAnsi="Verdana" w:cs="Arial"/>
          <w:sz w:val="20"/>
        </w:rPr>
        <w:t>..... (</w:t>
      </w:r>
      <w:proofErr w:type="gramStart"/>
      <w:r w:rsidR="00C6541F" w:rsidRPr="00C6541F">
        <w:rPr>
          <w:rFonts w:ascii="Verdana" w:hAnsi="Verdana" w:cs="Arial"/>
          <w:sz w:val="20"/>
        </w:rPr>
        <w:t>........</w:t>
      </w:r>
      <w:proofErr w:type="gramEnd"/>
      <w:r w:rsidR="00294620" w:rsidRPr="00C6541F">
        <w:rPr>
          <w:rFonts w:ascii="Verdana" w:hAnsi="Verdana" w:cs="Arial"/>
          <w:sz w:val="20"/>
        </w:rPr>
        <w:t xml:space="preserve"> mil reais</w:t>
      </w:r>
      <w:r w:rsidRPr="00C6541F">
        <w:rPr>
          <w:rFonts w:ascii="Verdana" w:hAnsi="Verdana" w:cs="Arial"/>
          <w:sz w:val="20"/>
        </w:rPr>
        <w:t>), sendo R$</w:t>
      </w:r>
      <w:r w:rsidR="00C6541F" w:rsidRPr="00C6541F">
        <w:rPr>
          <w:rFonts w:ascii="Verdana" w:hAnsi="Verdana" w:cs="Arial"/>
          <w:sz w:val="20"/>
        </w:rPr>
        <w:t>...............</w:t>
      </w:r>
      <w:r w:rsidR="00294620" w:rsidRPr="00C6541F">
        <w:rPr>
          <w:rFonts w:ascii="Verdana" w:hAnsi="Verdana" w:cs="Arial"/>
          <w:sz w:val="20"/>
        </w:rPr>
        <w:t xml:space="preserve"> </w:t>
      </w:r>
      <w:r w:rsidRPr="00C6541F">
        <w:rPr>
          <w:rFonts w:ascii="Verdana" w:hAnsi="Verdana" w:cs="Arial"/>
          <w:sz w:val="20"/>
        </w:rPr>
        <w:t>(</w:t>
      </w:r>
      <w:proofErr w:type="gramStart"/>
      <w:r w:rsidR="00C6541F" w:rsidRPr="00C6541F">
        <w:rPr>
          <w:rFonts w:ascii="Verdana" w:hAnsi="Verdana" w:cs="Arial"/>
          <w:sz w:val="20"/>
        </w:rPr>
        <w:t>..........</w:t>
      </w:r>
      <w:proofErr w:type="gramEnd"/>
      <w:r w:rsidR="00294620" w:rsidRPr="00C6541F">
        <w:rPr>
          <w:rFonts w:ascii="Verdana" w:hAnsi="Verdana" w:cs="Arial"/>
          <w:sz w:val="20"/>
        </w:rPr>
        <w:t xml:space="preserve"> mil reais</w:t>
      </w:r>
      <w:r w:rsidR="001B5B6C" w:rsidRPr="00C6541F">
        <w:rPr>
          <w:rFonts w:ascii="Verdana" w:hAnsi="Verdana" w:cs="Arial"/>
          <w:sz w:val="20"/>
        </w:rPr>
        <w:t>) referente</w:t>
      </w:r>
      <w:r w:rsidRPr="00C6541F">
        <w:rPr>
          <w:rFonts w:ascii="Verdana" w:hAnsi="Verdana" w:cs="Arial"/>
          <w:sz w:val="20"/>
        </w:rPr>
        <w:t xml:space="preserve"> ao exercício de </w:t>
      </w:r>
      <w:r w:rsidR="008152AE" w:rsidRPr="00C6541F">
        <w:rPr>
          <w:rFonts w:ascii="Verdana" w:hAnsi="Verdana" w:cs="Arial"/>
          <w:sz w:val="20"/>
        </w:rPr>
        <w:t>2014</w:t>
      </w:r>
      <w:r w:rsidRPr="00C6541F">
        <w:rPr>
          <w:rFonts w:ascii="Verdana" w:hAnsi="Verdana" w:cs="Arial"/>
          <w:sz w:val="20"/>
        </w:rPr>
        <w:t xml:space="preserve"> e R$</w:t>
      </w:r>
      <w:r w:rsidR="00C6541F" w:rsidRPr="00C6541F">
        <w:rPr>
          <w:rFonts w:ascii="Verdana" w:hAnsi="Verdana" w:cs="Arial"/>
          <w:sz w:val="20"/>
        </w:rPr>
        <w:t>.............</w:t>
      </w:r>
      <w:r w:rsidRPr="00C6541F">
        <w:rPr>
          <w:rFonts w:ascii="Verdana" w:hAnsi="Verdana" w:cs="Arial"/>
          <w:sz w:val="20"/>
        </w:rPr>
        <w:t xml:space="preserve"> (</w:t>
      </w:r>
      <w:proofErr w:type="gramStart"/>
      <w:r w:rsidR="00C6541F" w:rsidRPr="00C6541F">
        <w:rPr>
          <w:rFonts w:ascii="Verdana" w:hAnsi="Verdana" w:cs="Arial"/>
          <w:sz w:val="20"/>
        </w:rPr>
        <w:t>...............</w:t>
      </w:r>
      <w:proofErr w:type="gramEnd"/>
      <w:r w:rsidR="00294620" w:rsidRPr="00C6541F">
        <w:rPr>
          <w:rFonts w:ascii="Verdana" w:hAnsi="Verdana" w:cs="Arial"/>
          <w:sz w:val="20"/>
        </w:rPr>
        <w:t xml:space="preserve"> mil reais</w:t>
      </w:r>
      <w:r w:rsidRPr="00C6541F">
        <w:rPr>
          <w:rFonts w:ascii="Verdana" w:hAnsi="Verdana" w:cs="Arial"/>
          <w:sz w:val="20"/>
        </w:rPr>
        <w:t>) referente ao exercício de 201</w:t>
      </w:r>
      <w:r w:rsidR="00920CBA" w:rsidRPr="00C6541F">
        <w:rPr>
          <w:rFonts w:ascii="Verdana" w:hAnsi="Verdana" w:cs="Arial"/>
          <w:sz w:val="20"/>
        </w:rPr>
        <w:t>5</w:t>
      </w:r>
      <w:r w:rsidRPr="00C6541F">
        <w:rPr>
          <w:rFonts w:ascii="Verdana" w:hAnsi="Verdana" w:cs="Arial"/>
          <w:sz w:val="20"/>
        </w:rPr>
        <w:t xml:space="preserve">. No presente exercício o valor onerará o </w:t>
      </w:r>
      <w:proofErr w:type="spellStart"/>
      <w:r w:rsidRPr="00C6541F">
        <w:rPr>
          <w:rFonts w:ascii="Verdana" w:hAnsi="Verdana" w:cs="Arial"/>
          <w:sz w:val="20"/>
        </w:rPr>
        <w:t>subelemento</w:t>
      </w:r>
      <w:proofErr w:type="spellEnd"/>
      <w:r w:rsidRPr="00C6541F">
        <w:rPr>
          <w:rFonts w:ascii="Verdana" w:hAnsi="Verdana" w:cs="Arial"/>
          <w:sz w:val="20"/>
        </w:rPr>
        <w:t xml:space="preserve"> econômico </w:t>
      </w:r>
      <w:r w:rsidR="00294620" w:rsidRPr="00C6541F">
        <w:rPr>
          <w:rFonts w:ascii="Verdana" w:hAnsi="Verdana" w:cs="Arial"/>
          <w:b/>
          <w:bCs/>
          <w:sz w:val="20"/>
        </w:rPr>
        <w:t>PT</w:t>
      </w:r>
      <w:r w:rsidR="00294620" w:rsidRPr="00C6541F">
        <w:rPr>
          <w:rFonts w:ascii="Verdana" w:hAnsi="Verdana" w:cs="Arial"/>
          <w:sz w:val="20"/>
        </w:rPr>
        <w:t xml:space="preserve"> 13392121819860000 / </w:t>
      </w:r>
      <w:r w:rsidR="00294620" w:rsidRPr="00C6541F">
        <w:rPr>
          <w:rFonts w:ascii="Verdana" w:hAnsi="Verdana" w:cs="Arial"/>
          <w:b/>
          <w:sz w:val="20"/>
        </w:rPr>
        <w:t>ND</w:t>
      </w:r>
      <w:r w:rsidR="00294620" w:rsidRPr="00C6541F">
        <w:rPr>
          <w:rFonts w:ascii="Verdana" w:hAnsi="Verdana" w:cs="Arial"/>
          <w:sz w:val="20"/>
        </w:rPr>
        <w:t>. 339031-01</w:t>
      </w:r>
      <w:r w:rsidRPr="00C6541F">
        <w:rPr>
          <w:rFonts w:ascii="Verdana" w:hAnsi="Verdana" w:cs="Arial"/>
          <w:sz w:val="20"/>
        </w:rPr>
        <w:t>, devendo o restante onerar recursos orçamentários futuros, se efetivamente consignados valores a esse título.</w:t>
      </w:r>
    </w:p>
    <w:p w:rsidR="00294620" w:rsidRPr="00C6541F" w:rsidRDefault="00294620" w:rsidP="00C72583">
      <w:pPr>
        <w:spacing w:line="276" w:lineRule="auto"/>
        <w:jc w:val="both"/>
        <w:rPr>
          <w:rFonts w:ascii="Verdana" w:hAnsi="Verdana" w:cs="Arial"/>
          <w:sz w:val="20"/>
        </w:rPr>
      </w:pPr>
    </w:p>
    <w:p w:rsidR="00AC5E48" w:rsidRPr="00C6541F" w:rsidRDefault="00657E00" w:rsidP="00AC5E48">
      <w:pPr>
        <w:pStyle w:val="Ttulo1"/>
        <w:tabs>
          <w:tab w:val="num" w:pos="0"/>
        </w:tabs>
        <w:suppressAutoHyphens/>
        <w:spacing w:before="0" w:after="0" w:line="276" w:lineRule="auto"/>
        <w:jc w:val="both"/>
        <w:rPr>
          <w:rFonts w:ascii="Verdana" w:hAnsi="Verdana"/>
          <w:bCs w:val="0"/>
          <w:sz w:val="20"/>
          <w:szCs w:val="20"/>
        </w:rPr>
      </w:pPr>
      <w:r w:rsidRPr="00C6541F">
        <w:rPr>
          <w:rFonts w:ascii="Verdana" w:hAnsi="Verdana"/>
          <w:bCs w:val="0"/>
          <w:sz w:val="20"/>
          <w:szCs w:val="20"/>
        </w:rPr>
        <w:t xml:space="preserve">CLÁUSULA TERCEIRA: </w:t>
      </w:r>
      <w:r w:rsidR="00944B76" w:rsidRPr="00C6541F">
        <w:rPr>
          <w:rFonts w:ascii="Verdana" w:hAnsi="Verdana"/>
          <w:bCs w:val="0"/>
          <w:sz w:val="20"/>
          <w:szCs w:val="20"/>
        </w:rPr>
        <w:t>DA</w:t>
      </w:r>
      <w:r w:rsidRPr="00C6541F">
        <w:rPr>
          <w:rFonts w:ascii="Verdana" w:hAnsi="Verdana"/>
          <w:bCs w:val="0"/>
          <w:sz w:val="20"/>
          <w:szCs w:val="20"/>
        </w:rPr>
        <w:t xml:space="preserve"> EXECUÇÃO DO CONTRATO</w:t>
      </w:r>
    </w:p>
    <w:p w:rsidR="00657E00" w:rsidRPr="00C6541F" w:rsidRDefault="00657E00" w:rsidP="00AC5E48">
      <w:pPr>
        <w:pStyle w:val="Ttulo1"/>
        <w:tabs>
          <w:tab w:val="num" w:pos="0"/>
        </w:tabs>
        <w:suppressAutoHyphens/>
        <w:spacing w:before="0" w:after="0" w:line="276" w:lineRule="auto"/>
        <w:jc w:val="both"/>
        <w:rPr>
          <w:rFonts w:ascii="Verdana" w:hAnsi="Verdana"/>
          <w:bCs w:val="0"/>
          <w:sz w:val="20"/>
          <w:szCs w:val="20"/>
        </w:rPr>
      </w:pPr>
      <w:r w:rsidRPr="00C6541F">
        <w:rPr>
          <w:rFonts w:ascii="Verdana" w:hAnsi="Verdana"/>
          <w:b w:val="0"/>
          <w:sz w:val="20"/>
          <w:szCs w:val="20"/>
        </w:rPr>
        <w:t>O prazo de execução do objeto do contrato será de até 10 (dez) meses a contar da data do recebimento da primeira parcela – do valor contratado – prevista no inciso I da Cláusula Sexta deste instrumento.</w:t>
      </w:r>
    </w:p>
    <w:p w:rsidR="00657E00" w:rsidRPr="00C6541F" w:rsidRDefault="00657E00" w:rsidP="00C72583">
      <w:pPr>
        <w:spacing w:line="276" w:lineRule="auto"/>
        <w:jc w:val="both"/>
        <w:rPr>
          <w:rFonts w:ascii="Verdana" w:hAnsi="Verdana" w:cs="Arial"/>
          <w:sz w:val="20"/>
        </w:rPr>
      </w:pPr>
    </w:p>
    <w:p w:rsidR="00657E00" w:rsidRPr="00C6541F" w:rsidRDefault="00657E00" w:rsidP="00C72583">
      <w:pPr>
        <w:widowControl w:val="0"/>
        <w:spacing w:line="276" w:lineRule="auto"/>
        <w:jc w:val="both"/>
        <w:rPr>
          <w:rFonts w:ascii="Verdana" w:hAnsi="Verdana" w:cs="Arial"/>
          <w:sz w:val="20"/>
        </w:rPr>
      </w:pPr>
      <w:r w:rsidRPr="00C6541F">
        <w:rPr>
          <w:rFonts w:ascii="Verdana" w:hAnsi="Verdana" w:cs="Arial"/>
          <w:b/>
          <w:sz w:val="20"/>
        </w:rPr>
        <w:t xml:space="preserve">PARÁGRAFO </w:t>
      </w:r>
      <w:r w:rsidR="0052470B" w:rsidRPr="00C6541F">
        <w:rPr>
          <w:rFonts w:ascii="Verdana" w:hAnsi="Verdana" w:cs="Arial"/>
          <w:b/>
          <w:sz w:val="20"/>
        </w:rPr>
        <w:t>PRIMEIRO</w:t>
      </w:r>
      <w:r w:rsidRPr="00C6541F">
        <w:rPr>
          <w:rFonts w:ascii="Verdana" w:hAnsi="Verdana" w:cs="Arial"/>
          <w:sz w:val="20"/>
        </w:rPr>
        <w:t xml:space="preserve"> – O prazo previsto no parágrafo anterior poderá ser prorrogado por um período de 60 (sessenta) dias, caso o contratado solicite, justificadamente, em até 20 (vinte) dias da sua expiração, e haja a concordância expressa da Administração.</w:t>
      </w:r>
    </w:p>
    <w:p w:rsidR="00657E00" w:rsidRPr="00C6541F" w:rsidRDefault="00657E00" w:rsidP="00C72583">
      <w:pPr>
        <w:pStyle w:val="Corpodetexto"/>
        <w:spacing w:line="276" w:lineRule="auto"/>
        <w:jc w:val="both"/>
        <w:rPr>
          <w:rFonts w:ascii="Verdana" w:hAnsi="Verdana" w:cs="Arial"/>
          <w:bCs/>
          <w:sz w:val="20"/>
        </w:rPr>
      </w:pPr>
    </w:p>
    <w:p w:rsidR="00657E00" w:rsidRPr="00C6541F" w:rsidRDefault="00657E00" w:rsidP="00C72583">
      <w:pPr>
        <w:pStyle w:val="Ttulo3"/>
        <w:spacing w:before="0" w:after="0" w:line="276" w:lineRule="auto"/>
        <w:jc w:val="both"/>
        <w:rPr>
          <w:rFonts w:ascii="Verdana" w:hAnsi="Verdana"/>
          <w:sz w:val="20"/>
          <w:szCs w:val="20"/>
        </w:rPr>
      </w:pPr>
      <w:r w:rsidRPr="00C6541F">
        <w:rPr>
          <w:rFonts w:ascii="Verdana" w:hAnsi="Verdana"/>
          <w:sz w:val="20"/>
          <w:szCs w:val="20"/>
        </w:rPr>
        <w:t>CLÁUSULA QUARTA: DAS OBRIGAÇÕES E RESPONSABILIDADES DO CONTRATADO</w:t>
      </w:r>
    </w:p>
    <w:p w:rsidR="00657E00" w:rsidRPr="00C6541F" w:rsidRDefault="00657E00" w:rsidP="00C72583">
      <w:pPr>
        <w:spacing w:line="276" w:lineRule="auto"/>
        <w:rPr>
          <w:rFonts w:ascii="Verdana" w:hAnsi="Verdana" w:cs="Arial"/>
          <w:sz w:val="20"/>
        </w:rPr>
      </w:pPr>
      <w:r w:rsidRPr="00C6541F">
        <w:rPr>
          <w:rFonts w:ascii="Verdana" w:hAnsi="Verdana" w:cs="Arial"/>
          <w:sz w:val="20"/>
        </w:rPr>
        <w:t>I. Caberá ao CONTRATADO:</w:t>
      </w:r>
    </w:p>
    <w:p w:rsidR="00657E00" w:rsidRPr="00C6541F" w:rsidRDefault="00657E00" w:rsidP="00C72583">
      <w:pPr>
        <w:tabs>
          <w:tab w:val="left" w:pos="567"/>
        </w:tabs>
        <w:spacing w:line="276" w:lineRule="auto"/>
        <w:jc w:val="both"/>
        <w:rPr>
          <w:rFonts w:ascii="Verdana" w:hAnsi="Verdana" w:cs="Arial"/>
          <w:sz w:val="20"/>
        </w:rPr>
      </w:pPr>
      <w:r w:rsidRPr="00C6541F">
        <w:rPr>
          <w:rFonts w:ascii="Verdana" w:hAnsi="Verdana" w:cs="Arial"/>
          <w:sz w:val="20"/>
        </w:rPr>
        <w:t>1. Executar o projeto consoante o previsto no Edital do Concurso.</w:t>
      </w:r>
    </w:p>
    <w:p w:rsidR="00657E00" w:rsidRPr="00C6541F" w:rsidRDefault="00657E00" w:rsidP="00C72583">
      <w:pPr>
        <w:spacing w:line="276" w:lineRule="auto"/>
        <w:jc w:val="both"/>
        <w:rPr>
          <w:rFonts w:ascii="Verdana" w:eastAsia="Batang" w:hAnsi="Verdana" w:cs="Arial"/>
          <w:sz w:val="20"/>
          <w:lang w:eastAsia="ar-SA"/>
        </w:rPr>
      </w:pPr>
      <w:r w:rsidRPr="00C6541F">
        <w:rPr>
          <w:rFonts w:ascii="Verdana" w:eastAsia="Batang" w:hAnsi="Verdana" w:cs="Arial"/>
          <w:sz w:val="20"/>
          <w:lang w:eastAsia="ar-SA"/>
        </w:rPr>
        <w:t>2. Enviar:</w:t>
      </w:r>
    </w:p>
    <w:p w:rsidR="00657E00" w:rsidRPr="00C6541F" w:rsidRDefault="00657E00" w:rsidP="00C72583">
      <w:pPr>
        <w:spacing w:line="276" w:lineRule="auto"/>
        <w:jc w:val="both"/>
        <w:rPr>
          <w:rFonts w:ascii="Verdana" w:eastAsia="Batang" w:hAnsi="Verdana" w:cs="Arial"/>
          <w:sz w:val="20"/>
          <w:lang w:eastAsia="ar-SA"/>
        </w:rPr>
      </w:pPr>
      <w:r w:rsidRPr="00C6541F">
        <w:rPr>
          <w:rFonts w:ascii="Verdana" w:eastAsia="Batang" w:hAnsi="Verdana" w:cs="Arial"/>
          <w:sz w:val="20"/>
          <w:lang w:eastAsia="ar-SA"/>
        </w:rPr>
        <w:t xml:space="preserve">2.1 Para fins de acompanhamento: </w:t>
      </w:r>
      <w:r w:rsidR="00595EBF" w:rsidRPr="00C6541F">
        <w:rPr>
          <w:rFonts w:ascii="Verdana" w:hAnsi="Verdana" w:cs="Arial"/>
          <w:sz w:val="20"/>
        </w:rPr>
        <w:t>Anexo I</w:t>
      </w:r>
      <w:r w:rsidR="000915B1" w:rsidRPr="00C6541F">
        <w:rPr>
          <w:rFonts w:ascii="Verdana" w:hAnsi="Verdana" w:cs="Arial"/>
          <w:sz w:val="20"/>
        </w:rPr>
        <w:t>II</w:t>
      </w:r>
      <w:r w:rsidR="00595EBF" w:rsidRPr="00C6541F">
        <w:rPr>
          <w:rFonts w:ascii="Verdana" w:hAnsi="Verdana" w:cs="Arial"/>
          <w:sz w:val="20"/>
        </w:rPr>
        <w:t xml:space="preserve"> </w:t>
      </w:r>
      <w:proofErr w:type="gramStart"/>
      <w:r w:rsidR="00595EBF" w:rsidRPr="00C6541F">
        <w:rPr>
          <w:rFonts w:ascii="Verdana" w:hAnsi="Verdana" w:cs="Arial"/>
          <w:sz w:val="20"/>
        </w:rPr>
        <w:t>após</w:t>
      </w:r>
      <w:proofErr w:type="gramEnd"/>
      <w:r w:rsidR="00595EBF" w:rsidRPr="00C6541F">
        <w:rPr>
          <w:rFonts w:ascii="Verdana" w:hAnsi="Verdana" w:cs="Arial"/>
          <w:sz w:val="20"/>
        </w:rPr>
        <w:t xml:space="preserve"> transcorrida a metade do prazo previsto no cronograma de realização apresentado no projeto aprovado</w:t>
      </w:r>
      <w:r w:rsidRPr="00C6541F">
        <w:rPr>
          <w:rFonts w:ascii="Verdana" w:eastAsia="Batang" w:hAnsi="Verdana" w:cs="Arial"/>
          <w:sz w:val="20"/>
          <w:lang w:eastAsia="ar-SA"/>
        </w:rPr>
        <w:t>;</w:t>
      </w:r>
    </w:p>
    <w:p w:rsidR="00657E00" w:rsidRPr="00C6541F" w:rsidRDefault="00657E00" w:rsidP="00C72583">
      <w:pPr>
        <w:spacing w:line="276" w:lineRule="auto"/>
        <w:jc w:val="both"/>
        <w:rPr>
          <w:rFonts w:ascii="Verdana" w:hAnsi="Verdana" w:cs="Arial"/>
          <w:sz w:val="20"/>
        </w:rPr>
      </w:pPr>
      <w:r w:rsidRPr="00C6541F">
        <w:rPr>
          <w:rFonts w:ascii="Verdana" w:eastAsia="Batang" w:hAnsi="Verdana" w:cs="Arial"/>
          <w:sz w:val="20"/>
          <w:lang w:eastAsia="ar-SA"/>
        </w:rPr>
        <w:t>2.2 Para fins de divulgação: a divulgação em formato digital das apresentações e demais atividades referente à execução do projeto com no mínimo 20</w:t>
      </w:r>
      <w:r w:rsidR="00E55103" w:rsidRPr="00C6541F">
        <w:rPr>
          <w:rFonts w:ascii="Verdana" w:eastAsia="Batang" w:hAnsi="Verdana" w:cs="Arial"/>
          <w:sz w:val="20"/>
          <w:lang w:eastAsia="ar-SA"/>
        </w:rPr>
        <w:t xml:space="preserve"> (vinte)</w:t>
      </w:r>
      <w:r w:rsidRPr="00C6541F">
        <w:rPr>
          <w:rFonts w:ascii="Verdana" w:eastAsia="Batang" w:hAnsi="Verdana" w:cs="Arial"/>
          <w:sz w:val="20"/>
          <w:lang w:eastAsia="ar-SA"/>
        </w:rPr>
        <w:t xml:space="preserve"> dias de antecedência de sua realização.</w:t>
      </w:r>
    </w:p>
    <w:p w:rsidR="00657E00" w:rsidRPr="00C6541F" w:rsidRDefault="00657E00" w:rsidP="00C72583">
      <w:pPr>
        <w:tabs>
          <w:tab w:val="left" w:pos="567"/>
        </w:tabs>
        <w:spacing w:line="276" w:lineRule="auto"/>
        <w:jc w:val="both"/>
        <w:rPr>
          <w:rFonts w:ascii="Verdana" w:hAnsi="Verdana" w:cs="Arial"/>
          <w:sz w:val="20"/>
        </w:rPr>
      </w:pPr>
      <w:r w:rsidRPr="00C6541F">
        <w:rPr>
          <w:rFonts w:ascii="Verdana" w:hAnsi="Verdana" w:cs="Arial"/>
          <w:sz w:val="20"/>
        </w:rPr>
        <w:t xml:space="preserve">3.  Apresentar </w:t>
      </w:r>
      <w:r w:rsidR="00DF0E76" w:rsidRPr="00C6541F">
        <w:rPr>
          <w:rFonts w:ascii="Verdana" w:hAnsi="Verdana" w:cs="Arial"/>
          <w:sz w:val="20"/>
        </w:rPr>
        <w:t>para fins de pagamento da segunda parcela</w:t>
      </w:r>
      <w:r w:rsidR="00B46F7B" w:rsidRPr="00C6541F">
        <w:rPr>
          <w:rFonts w:ascii="Verdana" w:hAnsi="Verdana" w:cs="Arial"/>
          <w:sz w:val="20"/>
        </w:rPr>
        <w:t xml:space="preserve">, </w:t>
      </w:r>
      <w:r w:rsidR="00B46F7B" w:rsidRPr="00C6541F">
        <w:rPr>
          <w:rFonts w:ascii="Verdana" w:eastAsia="Batang" w:hAnsi="Verdana" w:cs="Arial"/>
          <w:b/>
          <w:sz w:val="20"/>
        </w:rPr>
        <w:t>no prazo máximo de até 30 (trinta) dias após o término do projeto</w:t>
      </w:r>
      <w:r w:rsidRPr="00C6541F">
        <w:rPr>
          <w:rFonts w:ascii="Verdana" w:hAnsi="Verdana" w:cs="Arial"/>
          <w:sz w:val="20"/>
        </w:rPr>
        <w:t>:</w:t>
      </w:r>
    </w:p>
    <w:p w:rsidR="00EE6728" w:rsidRPr="002620BA" w:rsidRDefault="00EE6728" w:rsidP="00EE6728">
      <w:pPr>
        <w:pStyle w:val="PargrafodaLista"/>
        <w:numPr>
          <w:ilvl w:val="0"/>
          <w:numId w:val="44"/>
        </w:numPr>
        <w:suppressAutoHyphens/>
        <w:spacing w:line="276" w:lineRule="auto"/>
        <w:jc w:val="both"/>
        <w:rPr>
          <w:rFonts w:ascii="Verdana" w:eastAsia="Batang" w:hAnsi="Verdana" w:cs="Arial"/>
          <w:sz w:val="20"/>
        </w:rPr>
      </w:pPr>
      <w:r w:rsidRPr="002620BA">
        <w:rPr>
          <w:rFonts w:ascii="Verdana" w:eastAsia="Batang" w:hAnsi="Verdana" w:cs="Arial"/>
          <w:sz w:val="20"/>
        </w:rPr>
        <w:t>Relatório de Conclusão do projeto;</w:t>
      </w:r>
    </w:p>
    <w:p w:rsidR="00EE6728" w:rsidRPr="002620BA" w:rsidRDefault="00EE6728" w:rsidP="00EE6728">
      <w:pPr>
        <w:pStyle w:val="PargrafodaLista"/>
        <w:numPr>
          <w:ilvl w:val="0"/>
          <w:numId w:val="44"/>
        </w:numPr>
        <w:suppressAutoHyphens/>
        <w:spacing w:line="276" w:lineRule="auto"/>
        <w:jc w:val="both"/>
        <w:rPr>
          <w:rFonts w:ascii="Verdana" w:eastAsia="Batang" w:hAnsi="Verdana" w:cs="Arial"/>
          <w:sz w:val="20"/>
        </w:rPr>
      </w:pPr>
      <w:r w:rsidRPr="002620BA">
        <w:rPr>
          <w:rFonts w:ascii="Verdana" w:eastAsia="Batang" w:hAnsi="Verdana" w:cs="Arial"/>
          <w:sz w:val="20"/>
        </w:rPr>
        <w:t xml:space="preserve">Registro documental da realização das atividades previstas no projeto, tais como cópias de críticas, material de imprensa, fotos, programa, </w:t>
      </w:r>
      <w:r w:rsidRPr="002620BA">
        <w:rPr>
          <w:rFonts w:ascii="Verdana" w:eastAsia="Batang" w:hAnsi="Verdana" w:cs="Arial"/>
          <w:i/>
          <w:sz w:val="20"/>
        </w:rPr>
        <w:t>folders,</w:t>
      </w:r>
      <w:r w:rsidRPr="002620BA">
        <w:rPr>
          <w:rFonts w:ascii="Verdana" w:eastAsia="Batang" w:hAnsi="Verdana" w:cs="Arial"/>
          <w:sz w:val="20"/>
        </w:rPr>
        <w:t xml:space="preserve"> cartazes, DVD, etc.;</w:t>
      </w:r>
    </w:p>
    <w:p w:rsidR="00EE6728" w:rsidRPr="002620BA" w:rsidRDefault="00EE6728" w:rsidP="00EE6728">
      <w:pPr>
        <w:numPr>
          <w:ilvl w:val="0"/>
          <w:numId w:val="44"/>
        </w:numPr>
        <w:suppressAutoHyphens/>
        <w:spacing w:line="276" w:lineRule="auto"/>
        <w:jc w:val="both"/>
        <w:rPr>
          <w:rFonts w:ascii="Verdana" w:eastAsia="Batang" w:hAnsi="Verdana" w:cs="Arial"/>
          <w:sz w:val="20"/>
        </w:rPr>
      </w:pPr>
      <w:r w:rsidRPr="002620BA">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EE6728" w:rsidRPr="00AB0CAA" w:rsidRDefault="00EE6728" w:rsidP="00EE6728">
      <w:pPr>
        <w:numPr>
          <w:ilvl w:val="0"/>
          <w:numId w:val="44"/>
        </w:numPr>
        <w:suppressAutoHyphens/>
        <w:spacing w:line="276" w:lineRule="auto"/>
        <w:jc w:val="both"/>
        <w:rPr>
          <w:rFonts w:ascii="Verdana" w:eastAsia="Batang" w:hAnsi="Verdana" w:cs="Arial"/>
          <w:sz w:val="20"/>
        </w:rPr>
      </w:pPr>
      <w:r>
        <w:rPr>
          <w:rFonts w:ascii="Verdana" w:hAnsi="Verdana"/>
          <w:sz w:val="20"/>
        </w:rPr>
        <w:lastRenderedPageBreak/>
        <w:t xml:space="preserve">No caso de publicação impressa: </w:t>
      </w:r>
    </w:p>
    <w:p w:rsidR="00EE6728" w:rsidRDefault="00EE6728" w:rsidP="00EE6728">
      <w:pPr>
        <w:suppressAutoHyphens/>
        <w:spacing w:line="276" w:lineRule="auto"/>
        <w:ind w:left="1080"/>
        <w:jc w:val="both"/>
        <w:rPr>
          <w:rFonts w:ascii="Verdana" w:hAnsi="Verdana"/>
          <w:sz w:val="20"/>
        </w:rPr>
      </w:pPr>
      <w:proofErr w:type="gramStart"/>
      <w:r>
        <w:rPr>
          <w:rFonts w:ascii="Verdana" w:hAnsi="Verdana"/>
          <w:sz w:val="20"/>
        </w:rPr>
        <w:t>d.</w:t>
      </w:r>
      <w:proofErr w:type="gramEnd"/>
      <w:r>
        <w:rPr>
          <w:rFonts w:ascii="Verdana" w:hAnsi="Verdana"/>
          <w:sz w:val="20"/>
        </w:rPr>
        <w:t>1) 1</w:t>
      </w:r>
      <w:r w:rsidRPr="002620BA">
        <w:rPr>
          <w:rFonts w:ascii="Verdana" w:hAnsi="Verdana"/>
          <w:sz w:val="20"/>
        </w:rPr>
        <w:t>0% (</w:t>
      </w:r>
      <w:r>
        <w:rPr>
          <w:rFonts w:ascii="Verdana" w:hAnsi="Verdana"/>
          <w:sz w:val="20"/>
        </w:rPr>
        <w:t>dez</w:t>
      </w:r>
      <w:r w:rsidRPr="002620BA">
        <w:rPr>
          <w:rFonts w:ascii="Verdana" w:hAnsi="Verdana"/>
          <w:sz w:val="20"/>
        </w:rPr>
        <w:t xml:space="preserve"> por cento) dos exemplares </w:t>
      </w:r>
      <w:r w:rsidRPr="00C6541F">
        <w:rPr>
          <w:rFonts w:ascii="Verdana" w:hAnsi="Verdana"/>
          <w:sz w:val="20"/>
        </w:rPr>
        <w:t xml:space="preserve">publicados </w:t>
      </w:r>
      <w:r>
        <w:rPr>
          <w:rFonts w:ascii="Verdana" w:hAnsi="Verdana"/>
          <w:sz w:val="20"/>
        </w:rPr>
        <w:t>– de cada edição;</w:t>
      </w:r>
    </w:p>
    <w:p w:rsidR="00EE6728" w:rsidRPr="00AB0CAA" w:rsidRDefault="00EE6728" w:rsidP="00EE6728">
      <w:pPr>
        <w:suppressAutoHyphens/>
        <w:spacing w:line="276" w:lineRule="auto"/>
        <w:ind w:left="1080"/>
        <w:jc w:val="both"/>
        <w:rPr>
          <w:rFonts w:ascii="Verdana" w:eastAsia="Batang" w:hAnsi="Verdana" w:cs="Arial"/>
          <w:sz w:val="20"/>
        </w:rPr>
      </w:pPr>
      <w:proofErr w:type="gramStart"/>
      <w:r>
        <w:rPr>
          <w:rFonts w:ascii="Verdana" w:hAnsi="Verdana"/>
          <w:sz w:val="20"/>
        </w:rPr>
        <w:t>d.</w:t>
      </w:r>
      <w:proofErr w:type="gramEnd"/>
      <w:r>
        <w:rPr>
          <w:rFonts w:ascii="Verdana" w:hAnsi="Verdana"/>
          <w:sz w:val="20"/>
        </w:rPr>
        <w:t>2) A</w:t>
      </w:r>
      <w:r w:rsidRPr="00C6541F">
        <w:rPr>
          <w:rFonts w:ascii="Verdana" w:eastAsia="Batang" w:hAnsi="Verdana"/>
          <w:sz w:val="20"/>
        </w:rPr>
        <w:t>utorização (i) da utilização do material em equipamentos culturais do Estado</w:t>
      </w:r>
      <w:r>
        <w:rPr>
          <w:rFonts w:ascii="Verdana" w:eastAsia="Batang" w:hAnsi="Verdana"/>
          <w:sz w:val="20"/>
        </w:rPr>
        <w:t xml:space="preserve">, inclusive com permissão de empréstimo aos usuários desses equipamentos, (ii) doação de exemplares a entes da Administração Pública ou entidades privadas sem fins lucrativos, e (iii) outras que a Administração </w:t>
      </w:r>
      <w:r w:rsidRPr="00C6541F">
        <w:rPr>
          <w:rFonts w:ascii="Verdana" w:eastAsia="Batang" w:hAnsi="Verdana"/>
          <w:sz w:val="20"/>
        </w:rPr>
        <w:t>entender conveniente e oportuna</w:t>
      </w:r>
      <w:r>
        <w:rPr>
          <w:rFonts w:ascii="Verdana" w:eastAsia="Batang" w:hAnsi="Verdana"/>
          <w:sz w:val="20"/>
        </w:rPr>
        <w:t>;</w:t>
      </w:r>
    </w:p>
    <w:p w:rsidR="00EE6728" w:rsidRPr="00AB0CAA" w:rsidRDefault="00EE6728" w:rsidP="00EE6728">
      <w:pPr>
        <w:numPr>
          <w:ilvl w:val="0"/>
          <w:numId w:val="44"/>
        </w:numPr>
        <w:suppressAutoHyphens/>
        <w:spacing w:line="276" w:lineRule="auto"/>
        <w:jc w:val="both"/>
        <w:rPr>
          <w:rFonts w:ascii="Verdana" w:eastAsia="Batang" w:hAnsi="Verdana" w:cs="Arial"/>
          <w:sz w:val="20"/>
        </w:rPr>
      </w:pPr>
      <w:r>
        <w:rPr>
          <w:rFonts w:ascii="Verdana" w:eastAsia="Batang" w:hAnsi="Verdana"/>
          <w:sz w:val="20"/>
        </w:rPr>
        <w:t>No caso de publicação digital:</w:t>
      </w:r>
    </w:p>
    <w:p w:rsidR="00EE6728" w:rsidRPr="00AB0CAA" w:rsidRDefault="00EE6728" w:rsidP="00EE6728">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.1) Captura de telas impressa dos conteúdos principais e atualizações;</w:t>
      </w:r>
    </w:p>
    <w:p w:rsidR="00EE6728" w:rsidRPr="002620BA" w:rsidRDefault="00EE6728" w:rsidP="00EE6728">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 xml:space="preserve">.2) Termo assinado pelo proponente comprometendo-se a manter o material acessível aos usuários pelo período mínimo de 01 (um) ano </w:t>
      </w:r>
      <w:r w:rsidRPr="008C2460">
        <w:rPr>
          <w:rFonts w:ascii="Verdana" w:hAnsi="Verdana"/>
          <w:sz w:val="20"/>
          <w:shd w:val="clear" w:color="auto" w:fill="FFFFFF"/>
        </w:rPr>
        <w:t>devendo especificar e justificar no projeto a periodicidade das atualizações</w:t>
      </w:r>
      <w:r>
        <w:rPr>
          <w:rFonts w:ascii="Verdana" w:hAnsi="Verdana"/>
          <w:sz w:val="20"/>
          <w:shd w:val="clear" w:color="auto" w:fill="FFFFFF"/>
        </w:rPr>
        <w:t>;</w:t>
      </w:r>
    </w:p>
    <w:p w:rsidR="00EE6728" w:rsidRPr="006C4127" w:rsidRDefault="00EE6728" w:rsidP="00EE6728">
      <w:pPr>
        <w:pStyle w:val="Corpodetexto22"/>
        <w:numPr>
          <w:ilvl w:val="0"/>
          <w:numId w:val="44"/>
        </w:numPr>
        <w:suppressAutoHyphens w:val="0"/>
        <w:spacing w:line="276" w:lineRule="auto"/>
        <w:rPr>
          <w:rFonts w:ascii="Verdana" w:hAnsi="Verdana"/>
          <w:color w:val="000000"/>
        </w:rPr>
      </w:pPr>
      <w:r w:rsidRPr="002620BA">
        <w:rPr>
          <w:rFonts w:ascii="Verdana" w:hAnsi="Verdana"/>
        </w:rPr>
        <w:t xml:space="preserve">Informativo de </w:t>
      </w:r>
      <w:r w:rsidRPr="006C4127">
        <w:rPr>
          <w:rFonts w:ascii="Verdana" w:hAnsi="Verdana"/>
          <w:color w:val="000000"/>
        </w:rPr>
        <w:t>despesas detalhando os gastos efetuados na execução do projeto com o prêmio recebido de acordo com o orçamento apresentado no projeto original.</w:t>
      </w:r>
    </w:p>
    <w:p w:rsidR="00657E00" w:rsidRPr="00C6541F" w:rsidRDefault="00657E00" w:rsidP="00C72583">
      <w:pPr>
        <w:spacing w:line="276" w:lineRule="auto"/>
        <w:jc w:val="both"/>
        <w:rPr>
          <w:rFonts w:ascii="Verdana" w:eastAsia="Batang" w:hAnsi="Verdana" w:cs="Arial"/>
          <w:b/>
          <w:sz w:val="20"/>
        </w:rPr>
      </w:pPr>
    </w:p>
    <w:p w:rsidR="00F91A5B" w:rsidRPr="00C6541F" w:rsidRDefault="00657E00" w:rsidP="00C72583">
      <w:pPr>
        <w:spacing w:line="276" w:lineRule="auto"/>
        <w:jc w:val="both"/>
        <w:rPr>
          <w:rFonts w:ascii="Verdana" w:eastAsia="Batang" w:hAnsi="Verdana" w:cs="Arial"/>
          <w:sz w:val="20"/>
          <w:lang w:eastAsia="ar-SA"/>
        </w:rPr>
      </w:pPr>
      <w:r w:rsidRPr="00C6541F">
        <w:rPr>
          <w:rFonts w:ascii="Verdana" w:eastAsia="Batang" w:hAnsi="Verdana" w:cs="Arial"/>
          <w:sz w:val="20"/>
          <w:lang w:eastAsia="ar-SA"/>
        </w:rPr>
        <w:t xml:space="preserve">4. O proponente deverá mencionar o Governo do Estado de São Paulo a </w:t>
      </w:r>
      <w:r w:rsidR="00C06FF7" w:rsidRPr="00C6541F">
        <w:rPr>
          <w:rFonts w:ascii="Verdana" w:eastAsia="Batang" w:hAnsi="Verdana" w:cs="Arial"/>
          <w:sz w:val="20"/>
          <w:lang w:eastAsia="ar-SA"/>
        </w:rPr>
        <w:t>Secretaria da Cultura</w:t>
      </w:r>
      <w:r w:rsidRPr="00C6541F">
        <w:rPr>
          <w:rFonts w:ascii="Verdana" w:eastAsia="Batang" w:hAnsi="Verdana" w:cs="Arial"/>
          <w:sz w:val="20"/>
          <w:lang w:eastAsia="ar-SA"/>
        </w:rPr>
        <w:t xml:space="preserve"> e o </w:t>
      </w:r>
      <w:proofErr w:type="spellStart"/>
      <w:r w:rsidR="00C60857" w:rsidRPr="00C6541F">
        <w:rPr>
          <w:rFonts w:ascii="Verdana" w:eastAsia="Batang" w:hAnsi="Verdana" w:cs="Arial"/>
          <w:sz w:val="20"/>
          <w:lang w:eastAsia="ar-SA"/>
        </w:rPr>
        <w:t>Proac</w:t>
      </w:r>
      <w:proofErr w:type="spellEnd"/>
      <w:r w:rsidRPr="00C6541F">
        <w:rPr>
          <w:rFonts w:ascii="Verdana" w:eastAsia="Batang" w:hAnsi="Verdana" w:cs="Arial"/>
          <w:sz w:val="20"/>
          <w:lang w:eastAsia="ar-SA"/>
        </w:rPr>
        <w:t xml:space="preserve">, nos créditos, em todo material de divulgação do espetáculo (impresso, virtual e audiovisual), durante toda a temporada e não apenas nas apresentações relativas ao cumprimento da contrapartida, conforme novas regras previstas no Manual de Identidade Visual do </w:t>
      </w:r>
      <w:proofErr w:type="spellStart"/>
      <w:r w:rsidR="00C60857" w:rsidRPr="00C6541F">
        <w:rPr>
          <w:rFonts w:ascii="Verdana" w:eastAsia="Batang" w:hAnsi="Verdana" w:cs="Arial"/>
          <w:sz w:val="20"/>
          <w:lang w:eastAsia="ar-SA"/>
        </w:rPr>
        <w:t>Proac</w:t>
      </w:r>
      <w:proofErr w:type="spellEnd"/>
      <w:r w:rsidRPr="00C6541F">
        <w:rPr>
          <w:rFonts w:ascii="Verdana" w:eastAsia="Batang" w:hAnsi="Verdana" w:cs="Arial"/>
          <w:sz w:val="20"/>
          <w:lang w:eastAsia="ar-SA"/>
        </w:rPr>
        <w:t xml:space="preserve">, disponível no site </w:t>
      </w:r>
      <w:hyperlink r:id="rId15" w:history="1">
        <w:r w:rsidRPr="00C6541F">
          <w:rPr>
            <w:rFonts w:ascii="Verdana" w:eastAsia="Batang" w:hAnsi="Verdana" w:cs="Arial"/>
            <w:sz w:val="20"/>
            <w:lang w:eastAsia="ar-SA"/>
          </w:rPr>
          <w:t>http://www.cultura.sp.gov.br</w:t>
        </w:r>
      </w:hyperlink>
      <w:r w:rsidR="00F91A5B" w:rsidRPr="00C6541F">
        <w:rPr>
          <w:rFonts w:ascii="Verdana" w:hAnsi="Verdana" w:cs="Arial"/>
          <w:sz w:val="20"/>
        </w:rPr>
        <w:t xml:space="preserve"> e em formato físico na </w:t>
      </w:r>
      <w:r w:rsidR="00C06FF7" w:rsidRPr="00C6541F">
        <w:rPr>
          <w:rFonts w:ascii="Verdana" w:hAnsi="Verdana" w:cs="Arial"/>
          <w:sz w:val="20"/>
        </w:rPr>
        <w:t>Secretaria da Cultura</w:t>
      </w:r>
      <w:r w:rsidR="00F91A5B" w:rsidRPr="00C6541F">
        <w:rPr>
          <w:rFonts w:ascii="Verdana" w:hAnsi="Verdana" w:cs="Arial"/>
          <w:sz w:val="20"/>
        </w:rPr>
        <w:t>.</w:t>
      </w:r>
    </w:p>
    <w:p w:rsidR="00657E00" w:rsidRPr="00C6541F" w:rsidRDefault="00657E00" w:rsidP="00C72583">
      <w:pPr>
        <w:tabs>
          <w:tab w:val="left" w:pos="567"/>
        </w:tabs>
        <w:autoSpaceDE w:val="0"/>
        <w:spacing w:line="276" w:lineRule="auto"/>
        <w:jc w:val="both"/>
        <w:rPr>
          <w:rFonts w:ascii="Verdana" w:hAnsi="Verdana" w:cs="Arial"/>
          <w:b/>
          <w:bCs/>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 xml:space="preserve">5. </w:t>
      </w:r>
      <w:r w:rsidRPr="00C6541F">
        <w:rPr>
          <w:rFonts w:ascii="Verdana" w:eastAsia="Batang" w:hAnsi="Verdana" w:cs="Arial"/>
          <w:bCs/>
          <w:sz w:val="20"/>
        </w:rPr>
        <w:t>Responsabilizar-se pelo</w:t>
      </w:r>
      <w:r w:rsidRPr="00C6541F">
        <w:rPr>
          <w:rFonts w:ascii="Verdana" w:hAnsi="Verdana" w:cs="Arial"/>
          <w:sz w:val="20"/>
        </w:rPr>
        <w:t>s compromissos e encargos de natureza trabalhista, previdenciária, fiscal, comercial, bancária, intelectual (direito autoral, inclusive os conexos, e de propriedade industrial), bem como quaisquer outros resultantes desta contratação.</w:t>
      </w:r>
    </w:p>
    <w:p w:rsidR="00657E00" w:rsidRPr="00C6541F" w:rsidRDefault="00657E00" w:rsidP="00C72583">
      <w:pPr>
        <w:spacing w:line="276" w:lineRule="auto"/>
        <w:jc w:val="both"/>
        <w:rPr>
          <w:rFonts w:ascii="Verdana" w:hAnsi="Verdana" w:cs="Arial"/>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6. Manter, durante toda a execução do contrato, as condições exigidas para a habilitação e para a contratação.</w:t>
      </w:r>
    </w:p>
    <w:p w:rsidR="00657E00" w:rsidRPr="00C6541F" w:rsidRDefault="00657E00" w:rsidP="00C72583">
      <w:pPr>
        <w:spacing w:line="276" w:lineRule="auto"/>
        <w:jc w:val="both"/>
        <w:rPr>
          <w:rFonts w:ascii="Verdana" w:hAnsi="Verdana" w:cs="Arial"/>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7. Havendo saldo remanescente de recursos, o CONTRATADO deverá solicitar ao CONTRATANTE o recolhimento dos valores para o Fundo Especial de Despesa.</w:t>
      </w:r>
    </w:p>
    <w:p w:rsidR="002F1579" w:rsidRPr="00C6541F" w:rsidRDefault="002F1579" w:rsidP="00C72583">
      <w:pPr>
        <w:spacing w:line="276" w:lineRule="auto"/>
        <w:jc w:val="both"/>
        <w:rPr>
          <w:rFonts w:ascii="Verdana" w:hAnsi="Verdana" w:cs="Arial"/>
          <w:sz w:val="20"/>
        </w:rPr>
      </w:pPr>
    </w:p>
    <w:p w:rsidR="00657E00" w:rsidRPr="00C6541F" w:rsidRDefault="002F1579" w:rsidP="00C72583">
      <w:pPr>
        <w:spacing w:line="276" w:lineRule="auto"/>
        <w:jc w:val="both"/>
        <w:rPr>
          <w:rFonts w:ascii="Verdana" w:eastAsia="Batang" w:hAnsi="Verdana" w:cs="Arial"/>
          <w:sz w:val="20"/>
        </w:rPr>
      </w:pPr>
      <w:r w:rsidRPr="00C6541F">
        <w:rPr>
          <w:rFonts w:ascii="Verdana" w:hAnsi="Verdana" w:cs="Arial"/>
          <w:sz w:val="20"/>
        </w:rPr>
        <w:t xml:space="preserve">8. </w:t>
      </w:r>
      <w:r w:rsidRPr="00C6541F">
        <w:rPr>
          <w:rFonts w:ascii="Verdana" w:eastAsia="Batang" w:hAnsi="Verdana" w:cs="Arial"/>
          <w:sz w:val="20"/>
        </w:rPr>
        <w:t>O proponente/contratado deverá informar à SEC, com antecedência mínima de 15 (quinze) dias, eventual alteração da previsão de datas e/ou locais da realização das atividades propostas informadas no ato da inscrição.</w:t>
      </w:r>
    </w:p>
    <w:p w:rsidR="00493A79" w:rsidRPr="00C6541F" w:rsidRDefault="00493A79" w:rsidP="00C72583">
      <w:pPr>
        <w:spacing w:line="276" w:lineRule="auto"/>
        <w:jc w:val="both"/>
        <w:rPr>
          <w:rFonts w:ascii="Verdana" w:hAnsi="Verdana" w:cs="Arial"/>
          <w:sz w:val="20"/>
        </w:rPr>
      </w:pPr>
    </w:p>
    <w:p w:rsidR="00493A79" w:rsidRPr="00C6541F" w:rsidRDefault="00493A79" w:rsidP="00C72583">
      <w:pPr>
        <w:spacing w:line="276" w:lineRule="auto"/>
        <w:jc w:val="both"/>
        <w:rPr>
          <w:rFonts w:ascii="Verdana" w:hAnsi="Verdana" w:cs="Arial"/>
          <w:sz w:val="20"/>
        </w:rPr>
      </w:pPr>
      <w:r w:rsidRPr="00C6541F">
        <w:rPr>
          <w:rFonts w:ascii="Verdana" w:hAnsi="Verdana" w:cs="Arial"/>
          <w:sz w:val="20"/>
        </w:rPr>
        <w:t>9. Participar de atividade(s) cultural(s) específica(s) em ações e programas vinculados a esta Secretaria.</w:t>
      </w:r>
    </w:p>
    <w:p w:rsidR="002F1579" w:rsidRPr="00C6541F" w:rsidRDefault="002F1579" w:rsidP="00C72583">
      <w:pPr>
        <w:spacing w:line="276" w:lineRule="auto"/>
        <w:jc w:val="both"/>
        <w:rPr>
          <w:rFonts w:ascii="Verdana" w:hAnsi="Verdana" w:cs="Arial"/>
          <w:sz w:val="20"/>
        </w:rPr>
      </w:pPr>
    </w:p>
    <w:p w:rsidR="00657E00" w:rsidRPr="00C6541F" w:rsidRDefault="00657E00" w:rsidP="00C72583">
      <w:pPr>
        <w:tabs>
          <w:tab w:val="left" w:pos="0"/>
          <w:tab w:val="left" w:pos="284"/>
        </w:tabs>
        <w:spacing w:line="276" w:lineRule="auto"/>
        <w:jc w:val="both"/>
        <w:rPr>
          <w:rFonts w:ascii="Verdana" w:hAnsi="Verdana" w:cs="Arial"/>
          <w:i/>
          <w:sz w:val="20"/>
        </w:rPr>
      </w:pPr>
      <w:r w:rsidRPr="00C6541F">
        <w:rPr>
          <w:rFonts w:ascii="Verdana" w:hAnsi="Verdana" w:cs="Arial"/>
          <w:i/>
          <w:sz w:val="20"/>
        </w:rPr>
        <w:t>II. Caberá ao INTERVENIENTE-ANUENTE:</w:t>
      </w:r>
    </w:p>
    <w:p w:rsidR="00657E00" w:rsidRPr="00C6541F" w:rsidRDefault="00657E00" w:rsidP="00C72583">
      <w:pPr>
        <w:tabs>
          <w:tab w:val="left" w:pos="0"/>
          <w:tab w:val="left" w:pos="284"/>
        </w:tabs>
        <w:spacing w:line="276" w:lineRule="auto"/>
        <w:jc w:val="both"/>
        <w:rPr>
          <w:rFonts w:ascii="Verdana" w:hAnsi="Verdana" w:cs="Arial"/>
          <w:i/>
          <w:sz w:val="20"/>
        </w:rPr>
      </w:pPr>
      <w:r w:rsidRPr="00C6541F">
        <w:rPr>
          <w:rFonts w:ascii="Verdana" w:hAnsi="Verdana" w:cs="Arial"/>
          <w:i/>
          <w:sz w:val="20"/>
        </w:rPr>
        <w:t>(este item aplica-se somente no caso de Cooperativa)</w:t>
      </w:r>
    </w:p>
    <w:p w:rsidR="00657E00" w:rsidRPr="00C6541F" w:rsidRDefault="00657E00" w:rsidP="00C72583">
      <w:pPr>
        <w:tabs>
          <w:tab w:val="left" w:pos="0"/>
          <w:tab w:val="left" w:pos="284"/>
        </w:tabs>
        <w:spacing w:line="276" w:lineRule="auto"/>
        <w:jc w:val="both"/>
        <w:rPr>
          <w:rFonts w:ascii="Verdana" w:hAnsi="Verdana" w:cs="Arial"/>
          <w:i/>
          <w:sz w:val="20"/>
        </w:rPr>
      </w:pPr>
      <w:r w:rsidRPr="00C6541F">
        <w:rPr>
          <w:rFonts w:ascii="Verdana" w:hAnsi="Verdana" w:cs="Arial"/>
          <w:i/>
          <w:sz w:val="20"/>
        </w:rPr>
        <w:t>1. Realizar o projeto conforme especificado no Edital.</w:t>
      </w:r>
    </w:p>
    <w:p w:rsidR="00657E00" w:rsidRPr="00C6541F" w:rsidRDefault="00657E00" w:rsidP="00C72583">
      <w:pPr>
        <w:tabs>
          <w:tab w:val="left" w:pos="0"/>
          <w:tab w:val="left" w:pos="284"/>
        </w:tabs>
        <w:spacing w:line="276" w:lineRule="auto"/>
        <w:jc w:val="both"/>
        <w:rPr>
          <w:rFonts w:ascii="Verdana" w:hAnsi="Verdana" w:cs="Arial"/>
          <w:i/>
          <w:sz w:val="20"/>
        </w:rPr>
      </w:pPr>
      <w:r w:rsidRPr="00C6541F">
        <w:rPr>
          <w:rFonts w:ascii="Verdana" w:hAnsi="Verdana" w:cs="Arial"/>
          <w:i/>
          <w:sz w:val="20"/>
        </w:rPr>
        <w:lastRenderedPageBreak/>
        <w:t>2. Prestar informações ao Contratado para o correto cumprimento do contrato.</w:t>
      </w:r>
    </w:p>
    <w:p w:rsidR="00657E00" w:rsidRPr="00C6541F" w:rsidRDefault="00657E00" w:rsidP="00C72583">
      <w:pPr>
        <w:tabs>
          <w:tab w:val="left" w:pos="0"/>
          <w:tab w:val="left" w:pos="284"/>
        </w:tabs>
        <w:spacing w:line="276" w:lineRule="auto"/>
        <w:jc w:val="both"/>
        <w:rPr>
          <w:rFonts w:ascii="Verdana" w:hAnsi="Verdana" w:cs="Arial"/>
          <w:i/>
          <w:sz w:val="20"/>
        </w:rPr>
      </w:pPr>
      <w:r w:rsidRPr="00C6541F">
        <w:rPr>
          <w:rFonts w:ascii="Verdana" w:hAnsi="Verdana" w:cs="Arial"/>
          <w:i/>
          <w:sz w:val="20"/>
        </w:rPr>
        <w:t>3. Responder obrigatória e solidariamente pelo inadimplemento do CONTRATO no caso de devolução de quantias recebidas, conforme previsto no Parágrafo Primeiro, da Cláusula Nona.</w:t>
      </w:r>
    </w:p>
    <w:p w:rsidR="00657E00" w:rsidRPr="00C6541F" w:rsidRDefault="00657E00" w:rsidP="00C72583">
      <w:pPr>
        <w:autoSpaceDE w:val="0"/>
        <w:spacing w:line="276" w:lineRule="auto"/>
        <w:jc w:val="both"/>
        <w:rPr>
          <w:rFonts w:ascii="Verdana" w:hAnsi="Verdana" w:cs="Arial"/>
          <w:b/>
          <w:sz w:val="20"/>
        </w:rPr>
      </w:pPr>
    </w:p>
    <w:p w:rsidR="00657E00" w:rsidRPr="00C6541F" w:rsidRDefault="00657E00" w:rsidP="00C72583">
      <w:pPr>
        <w:autoSpaceDE w:val="0"/>
        <w:spacing w:line="276" w:lineRule="auto"/>
        <w:jc w:val="both"/>
        <w:rPr>
          <w:rFonts w:ascii="Verdana" w:hAnsi="Verdana" w:cs="Arial"/>
          <w:b/>
          <w:sz w:val="20"/>
        </w:rPr>
      </w:pPr>
      <w:r w:rsidRPr="00C6541F">
        <w:rPr>
          <w:rFonts w:ascii="Verdana" w:hAnsi="Verdana" w:cs="Arial"/>
          <w:b/>
          <w:sz w:val="20"/>
        </w:rPr>
        <w:t xml:space="preserve">CLÁUSULA QUINTA: DAS OBRIGAÇÕES DO CONTRATANTE </w:t>
      </w:r>
    </w:p>
    <w:p w:rsidR="00657E00" w:rsidRPr="00C6541F" w:rsidRDefault="00657E00" w:rsidP="00C72583">
      <w:pPr>
        <w:autoSpaceDE w:val="0"/>
        <w:spacing w:line="276" w:lineRule="auto"/>
        <w:jc w:val="both"/>
        <w:rPr>
          <w:rFonts w:ascii="Verdana" w:hAnsi="Verdana" w:cs="Arial"/>
          <w:sz w:val="20"/>
        </w:rPr>
      </w:pPr>
      <w:r w:rsidRPr="00C6541F">
        <w:rPr>
          <w:rFonts w:ascii="Verdana" w:hAnsi="Verdana" w:cs="Arial"/>
          <w:sz w:val="20"/>
        </w:rPr>
        <w:t xml:space="preserve">Para a execução do objeto do presente contrato, o CONTRATANTE obriga-se a: </w:t>
      </w:r>
    </w:p>
    <w:p w:rsidR="00657E00" w:rsidRPr="00C6541F" w:rsidRDefault="00702B5F" w:rsidP="00C72583">
      <w:pPr>
        <w:spacing w:line="276" w:lineRule="auto"/>
        <w:jc w:val="both"/>
        <w:rPr>
          <w:rFonts w:ascii="Verdana" w:hAnsi="Verdana" w:cs="Arial"/>
          <w:sz w:val="20"/>
        </w:rPr>
      </w:pPr>
      <w:r w:rsidRPr="00C6541F">
        <w:rPr>
          <w:rFonts w:ascii="Verdana" w:hAnsi="Verdana" w:cs="Arial"/>
          <w:sz w:val="20"/>
        </w:rPr>
        <w:t>I</w:t>
      </w:r>
      <w:r w:rsidR="005652B3" w:rsidRPr="00C6541F">
        <w:rPr>
          <w:rFonts w:ascii="Verdana" w:hAnsi="Verdana" w:cs="Arial"/>
          <w:sz w:val="20"/>
        </w:rPr>
        <w:t xml:space="preserve"> -</w:t>
      </w:r>
      <w:r w:rsidR="00657E00" w:rsidRPr="00C6541F">
        <w:rPr>
          <w:rFonts w:ascii="Verdana" w:hAnsi="Verdana" w:cs="Arial"/>
          <w:sz w:val="20"/>
        </w:rPr>
        <w:t xml:space="preserve"> Indicar formalmente o gestor e/ou fiscal para acompanhamento da execução deste contrato.</w:t>
      </w:r>
    </w:p>
    <w:p w:rsidR="00657E00" w:rsidRPr="00C6541F" w:rsidRDefault="00702B5F" w:rsidP="00C72583">
      <w:pPr>
        <w:spacing w:line="276" w:lineRule="auto"/>
        <w:jc w:val="both"/>
        <w:rPr>
          <w:rFonts w:ascii="Verdana" w:hAnsi="Verdana" w:cs="Arial"/>
          <w:sz w:val="20"/>
        </w:rPr>
      </w:pPr>
      <w:r w:rsidRPr="00C6541F">
        <w:rPr>
          <w:rFonts w:ascii="Verdana" w:hAnsi="Verdana" w:cs="Arial"/>
          <w:sz w:val="20"/>
        </w:rPr>
        <w:t>II</w:t>
      </w:r>
      <w:r w:rsidR="005652B3" w:rsidRPr="00C6541F">
        <w:rPr>
          <w:rFonts w:ascii="Verdana" w:hAnsi="Verdana" w:cs="Arial"/>
          <w:sz w:val="20"/>
        </w:rPr>
        <w:t xml:space="preserve"> -</w:t>
      </w:r>
      <w:r w:rsidR="00657E00" w:rsidRPr="00C6541F">
        <w:rPr>
          <w:rFonts w:ascii="Verdana" w:hAnsi="Verdana" w:cs="Arial"/>
          <w:sz w:val="20"/>
        </w:rPr>
        <w:t xml:space="preserve"> Efetuar os pagamentos devidos, de acordo com o estabelecido neste contrato.</w:t>
      </w:r>
    </w:p>
    <w:p w:rsidR="00657E00" w:rsidRPr="00C6541F" w:rsidRDefault="00702B5F" w:rsidP="00C72583">
      <w:pPr>
        <w:tabs>
          <w:tab w:val="left" w:pos="0"/>
          <w:tab w:val="left" w:pos="284"/>
        </w:tabs>
        <w:spacing w:line="276" w:lineRule="auto"/>
        <w:jc w:val="both"/>
        <w:rPr>
          <w:rFonts w:ascii="Verdana" w:hAnsi="Verdana" w:cs="Arial"/>
          <w:b/>
          <w:sz w:val="20"/>
        </w:rPr>
      </w:pPr>
      <w:r w:rsidRPr="00C6541F">
        <w:rPr>
          <w:rFonts w:ascii="Verdana" w:hAnsi="Verdana" w:cs="Arial"/>
          <w:sz w:val="20"/>
        </w:rPr>
        <w:t>III</w:t>
      </w:r>
      <w:r w:rsidR="005652B3" w:rsidRPr="00C6541F">
        <w:rPr>
          <w:rFonts w:ascii="Verdana" w:hAnsi="Verdana" w:cs="Arial"/>
          <w:sz w:val="20"/>
        </w:rPr>
        <w:t xml:space="preserve"> -</w:t>
      </w:r>
      <w:r w:rsidR="00657E00" w:rsidRPr="00C6541F">
        <w:rPr>
          <w:rFonts w:ascii="Verdana" w:hAnsi="Verdana" w:cs="Arial"/>
          <w:sz w:val="20"/>
        </w:rPr>
        <w:t xml:space="preserve"> Fiscalizar e acompanhar a execução e o cumprimento das obrigações assumidas pelo CONTRATADO, o que inclui a comprovação da realização do projeto de </w:t>
      </w:r>
      <w:r w:rsidR="00C6541F" w:rsidRPr="00C6541F">
        <w:rPr>
          <w:rFonts w:ascii="Verdana" w:hAnsi="Verdana" w:cs="Arial"/>
          <w:b/>
          <w:sz w:val="20"/>
          <w:lang w:val="pt-PT"/>
        </w:rPr>
        <w:t>PUBLICAÇÃO DE CONTEÚDO CULTURAL</w:t>
      </w:r>
      <w:r w:rsidR="00C6541F" w:rsidRPr="00C6541F">
        <w:rPr>
          <w:rFonts w:ascii="Verdana" w:hAnsi="Verdana" w:cs="Arial"/>
          <w:sz w:val="20"/>
        </w:rPr>
        <w:t xml:space="preserve"> </w:t>
      </w:r>
      <w:r w:rsidR="00657E00" w:rsidRPr="00C6541F">
        <w:rPr>
          <w:rFonts w:ascii="Verdana" w:hAnsi="Verdana" w:cs="Arial"/>
          <w:sz w:val="20"/>
        </w:rPr>
        <w:t>inclusive para efeito de liberação das parcelas.</w:t>
      </w:r>
      <w:r w:rsidR="00657E00" w:rsidRPr="00C6541F">
        <w:rPr>
          <w:rFonts w:ascii="Verdana" w:hAnsi="Verdana" w:cs="Arial"/>
          <w:b/>
          <w:sz w:val="20"/>
        </w:rPr>
        <w:t xml:space="preserve"> </w:t>
      </w:r>
    </w:p>
    <w:p w:rsidR="00657E00" w:rsidRPr="00C6541F" w:rsidRDefault="00657E00" w:rsidP="00C72583">
      <w:pPr>
        <w:tabs>
          <w:tab w:val="left" w:pos="0"/>
          <w:tab w:val="left" w:pos="284"/>
        </w:tabs>
        <w:spacing w:line="276" w:lineRule="auto"/>
        <w:jc w:val="both"/>
        <w:rPr>
          <w:rFonts w:ascii="Verdana" w:hAnsi="Verdana" w:cs="Arial"/>
          <w:b/>
          <w:sz w:val="20"/>
        </w:rPr>
      </w:pPr>
    </w:p>
    <w:p w:rsidR="00657E00" w:rsidRPr="00C6541F" w:rsidRDefault="00657E00" w:rsidP="00C72583">
      <w:pPr>
        <w:tabs>
          <w:tab w:val="left" w:pos="0"/>
          <w:tab w:val="left" w:pos="284"/>
        </w:tabs>
        <w:spacing w:line="276" w:lineRule="auto"/>
        <w:jc w:val="both"/>
        <w:rPr>
          <w:rFonts w:ascii="Verdana" w:hAnsi="Verdana" w:cs="Arial"/>
          <w:b/>
          <w:bCs/>
          <w:sz w:val="20"/>
        </w:rPr>
      </w:pPr>
      <w:r w:rsidRPr="00C6541F">
        <w:rPr>
          <w:rFonts w:ascii="Verdana" w:hAnsi="Verdana" w:cs="Arial"/>
          <w:b/>
          <w:bCs/>
          <w:sz w:val="20"/>
        </w:rPr>
        <w:t>CLÁUSULA SEXTA: DOS PAGAMENTOS</w:t>
      </w:r>
    </w:p>
    <w:p w:rsidR="00657E00" w:rsidRPr="00C6541F" w:rsidRDefault="00657E00" w:rsidP="00C72583">
      <w:pPr>
        <w:widowControl w:val="0"/>
        <w:spacing w:line="276" w:lineRule="auto"/>
        <w:jc w:val="both"/>
        <w:rPr>
          <w:rFonts w:ascii="Verdana" w:hAnsi="Verdana" w:cs="Arial"/>
          <w:bCs/>
          <w:iCs/>
          <w:sz w:val="20"/>
        </w:rPr>
      </w:pPr>
      <w:r w:rsidRPr="00C6541F">
        <w:rPr>
          <w:rFonts w:ascii="Verdana" w:hAnsi="Verdana" w:cs="Arial"/>
          <w:bCs/>
          <w:iCs/>
          <w:sz w:val="20"/>
        </w:rPr>
        <w:t>Os pagamentos serão efetuados em 02 (duas) parcelas e na seguinte forma:</w:t>
      </w:r>
    </w:p>
    <w:p w:rsidR="00657E00" w:rsidRPr="00C6541F" w:rsidRDefault="00657E00" w:rsidP="00C72583">
      <w:pPr>
        <w:widowControl w:val="0"/>
        <w:tabs>
          <w:tab w:val="left" w:pos="-180"/>
        </w:tabs>
        <w:autoSpaceDE w:val="0"/>
        <w:spacing w:line="276" w:lineRule="auto"/>
        <w:jc w:val="both"/>
        <w:rPr>
          <w:rFonts w:ascii="Verdana" w:hAnsi="Verdana" w:cs="Arial"/>
          <w:sz w:val="20"/>
        </w:rPr>
      </w:pPr>
    </w:p>
    <w:p w:rsidR="00EE4B67" w:rsidRPr="00C6541F" w:rsidRDefault="00657E00" w:rsidP="00C72583">
      <w:pPr>
        <w:widowControl w:val="0"/>
        <w:autoSpaceDE w:val="0"/>
        <w:spacing w:line="276" w:lineRule="auto"/>
        <w:jc w:val="both"/>
        <w:rPr>
          <w:rFonts w:ascii="Verdana" w:hAnsi="Verdana" w:cs="Arial"/>
          <w:sz w:val="20"/>
        </w:rPr>
      </w:pPr>
      <w:r w:rsidRPr="00C6541F">
        <w:rPr>
          <w:rFonts w:ascii="Verdana" w:hAnsi="Verdana" w:cs="Arial"/>
          <w:sz w:val="20"/>
        </w:rPr>
        <w:t xml:space="preserve">I - 1ª parcela: 70% (setenta por cento) após assinatura do contrato com o proponente, no exercício de </w:t>
      </w:r>
      <w:r w:rsidR="008152AE" w:rsidRPr="00C6541F">
        <w:rPr>
          <w:rFonts w:ascii="Verdana" w:hAnsi="Verdana" w:cs="Arial"/>
          <w:sz w:val="20"/>
        </w:rPr>
        <w:t>2014</w:t>
      </w:r>
      <w:r w:rsidRPr="00C6541F">
        <w:rPr>
          <w:rFonts w:ascii="Verdana" w:hAnsi="Verdana" w:cs="Arial"/>
          <w:sz w:val="20"/>
        </w:rPr>
        <w:t xml:space="preserve">. </w:t>
      </w:r>
    </w:p>
    <w:p w:rsidR="00657E00" w:rsidRPr="00C6541F" w:rsidRDefault="00EE4B67" w:rsidP="00C72583">
      <w:pPr>
        <w:widowControl w:val="0"/>
        <w:autoSpaceDE w:val="0"/>
        <w:spacing w:line="276" w:lineRule="auto"/>
        <w:jc w:val="both"/>
        <w:rPr>
          <w:rFonts w:ascii="Verdana" w:hAnsi="Verdana" w:cs="Arial"/>
          <w:sz w:val="20"/>
        </w:rPr>
      </w:pPr>
      <w:proofErr w:type="gramStart"/>
      <w:r w:rsidRPr="00C6541F">
        <w:rPr>
          <w:rFonts w:ascii="Verdana" w:hAnsi="Verdana" w:cs="Arial"/>
          <w:sz w:val="20"/>
        </w:rPr>
        <w:t>I.</w:t>
      </w:r>
      <w:proofErr w:type="gramEnd"/>
      <w:r w:rsidRPr="00C6541F">
        <w:rPr>
          <w:rFonts w:ascii="Verdana" w:hAnsi="Verdana" w:cs="Arial"/>
          <w:sz w:val="20"/>
        </w:rPr>
        <w:t xml:space="preserve">1 - </w:t>
      </w:r>
      <w:r w:rsidR="009C3488" w:rsidRPr="00C6541F">
        <w:rPr>
          <w:rFonts w:ascii="Verdana" w:eastAsia="Batang" w:hAnsi="Verdana" w:cs="Arial"/>
          <w:sz w:val="20"/>
        </w:rPr>
        <w:t>Após a assinatura do contrato, não estando em dia com as obrigações legais e contratuais para o recebimento da 1ª parcela, terá o proponente o prazo máximo de 60 (sessenta) dias para providenciar sua regularização sob pena de rescisão contratual</w:t>
      </w:r>
      <w:r w:rsidR="00657E00" w:rsidRPr="00C6541F">
        <w:rPr>
          <w:rFonts w:ascii="Verdana" w:hAnsi="Verdana" w:cs="Arial"/>
          <w:sz w:val="20"/>
        </w:rPr>
        <w:t>.</w:t>
      </w:r>
    </w:p>
    <w:p w:rsidR="00657E00" w:rsidRPr="00C6541F" w:rsidRDefault="00657E00" w:rsidP="00C72583">
      <w:pPr>
        <w:widowControl w:val="0"/>
        <w:tabs>
          <w:tab w:val="left" w:pos="-180"/>
        </w:tabs>
        <w:autoSpaceDE w:val="0"/>
        <w:spacing w:line="276" w:lineRule="auto"/>
        <w:jc w:val="both"/>
        <w:rPr>
          <w:rFonts w:ascii="Verdana" w:hAnsi="Verdana" w:cs="Arial"/>
          <w:sz w:val="20"/>
        </w:rPr>
      </w:pPr>
      <w:r w:rsidRPr="00C6541F">
        <w:rPr>
          <w:rFonts w:ascii="Verdana" w:hAnsi="Verdana" w:cs="Arial"/>
          <w:sz w:val="20"/>
        </w:rPr>
        <w:t xml:space="preserve">II - 2ª parcela: 30% (trinta por cento) após a comprovação da entrega do projeto, mediante atestado expedido pelo servidor responsável da Secretaria da Cultura, nos termos da Cláusula Sétima. </w:t>
      </w:r>
    </w:p>
    <w:p w:rsidR="00657E00" w:rsidRPr="00C6541F" w:rsidRDefault="00657E00" w:rsidP="00C72583">
      <w:pPr>
        <w:widowControl w:val="0"/>
        <w:tabs>
          <w:tab w:val="left" w:pos="-180"/>
        </w:tabs>
        <w:autoSpaceDE w:val="0"/>
        <w:spacing w:line="276" w:lineRule="auto"/>
        <w:jc w:val="both"/>
        <w:rPr>
          <w:rFonts w:ascii="Verdana" w:hAnsi="Verdana" w:cs="Arial"/>
          <w:sz w:val="20"/>
        </w:rPr>
      </w:pPr>
    </w:p>
    <w:p w:rsidR="00657E00" w:rsidRPr="00C6541F" w:rsidRDefault="00657E00" w:rsidP="00C72583">
      <w:pPr>
        <w:widowControl w:val="0"/>
        <w:tabs>
          <w:tab w:val="left" w:pos="-180"/>
        </w:tabs>
        <w:autoSpaceDE w:val="0"/>
        <w:spacing w:line="276" w:lineRule="auto"/>
        <w:jc w:val="both"/>
        <w:rPr>
          <w:rFonts w:ascii="Verdana" w:eastAsia="Batang" w:hAnsi="Verdana" w:cs="Arial"/>
          <w:sz w:val="20"/>
        </w:rPr>
      </w:pPr>
      <w:r w:rsidRPr="00C6541F">
        <w:rPr>
          <w:rFonts w:ascii="Verdana" w:hAnsi="Verdana" w:cs="Arial"/>
          <w:b/>
          <w:sz w:val="20"/>
        </w:rPr>
        <w:t>PARÁGRAFO PRIMEIRO -</w:t>
      </w:r>
      <w:r w:rsidRPr="00C6541F">
        <w:rPr>
          <w:rFonts w:ascii="Verdana" w:hAnsi="Verdana" w:cs="Arial"/>
          <w:sz w:val="20"/>
        </w:rPr>
        <w:t xml:space="preserve"> </w:t>
      </w:r>
      <w:r w:rsidRPr="00C6541F">
        <w:rPr>
          <w:rFonts w:ascii="Verdana" w:eastAsia="Batang" w:hAnsi="Verdana" w:cs="Arial"/>
          <w:sz w:val="20"/>
        </w:rPr>
        <w:t>O pagamento da segunda parcela</w:t>
      </w:r>
      <w:r w:rsidR="00882D96" w:rsidRPr="00C6541F">
        <w:rPr>
          <w:rFonts w:ascii="Verdana" w:eastAsia="Batang" w:hAnsi="Verdana" w:cs="Arial"/>
          <w:sz w:val="20"/>
        </w:rPr>
        <w:t xml:space="preserve"> ocorrerá somente no ano de 2015</w:t>
      </w:r>
      <w:r w:rsidRPr="00C6541F">
        <w:rPr>
          <w:rFonts w:ascii="Verdana" w:eastAsia="Batang" w:hAnsi="Verdana" w:cs="Arial"/>
          <w:sz w:val="20"/>
        </w:rPr>
        <w:t>, desde que cumpridas as exigências do item X</w:t>
      </w:r>
      <w:r w:rsidR="002222B9" w:rsidRPr="00C6541F">
        <w:rPr>
          <w:rFonts w:ascii="Verdana" w:eastAsia="Batang" w:hAnsi="Verdana" w:cs="Arial"/>
          <w:sz w:val="20"/>
        </w:rPr>
        <w:t>I</w:t>
      </w:r>
      <w:r w:rsidRPr="00C6541F">
        <w:rPr>
          <w:rFonts w:ascii="Verdana" w:eastAsia="Batang" w:hAnsi="Verdana" w:cs="Arial"/>
          <w:sz w:val="20"/>
        </w:rPr>
        <w:t xml:space="preserve">II, subitem </w:t>
      </w:r>
      <w:proofErr w:type="gramStart"/>
      <w:r w:rsidR="004A0720" w:rsidRPr="00C6541F">
        <w:rPr>
          <w:rFonts w:ascii="Verdana" w:eastAsia="Batang" w:hAnsi="Verdana" w:cs="Arial"/>
          <w:sz w:val="20"/>
        </w:rPr>
        <w:t>4</w:t>
      </w:r>
      <w:proofErr w:type="gramEnd"/>
      <w:r w:rsidR="004A0720" w:rsidRPr="00C6541F">
        <w:rPr>
          <w:rFonts w:ascii="Verdana" w:eastAsia="Batang" w:hAnsi="Verdana" w:cs="Arial"/>
          <w:sz w:val="20"/>
        </w:rPr>
        <w:t xml:space="preserve"> </w:t>
      </w:r>
      <w:r w:rsidRPr="00C6541F">
        <w:rPr>
          <w:rFonts w:ascii="Verdana" w:eastAsia="Batang" w:hAnsi="Verdana" w:cs="Arial"/>
          <w:sz w:val="20"/>
        </w:rPr>
        <w:t>do Edital.</w:t>
      </w:r>
    </w:p>
    <w:p w:rsidR="00657E00" w:rsidRPr="00C6541F" w:rsidRDefault="00657E00" w:rsidP="00C72583">
      <w:pPr>
        <w:pStyle w:val="Ttulo3"/>
        <w:spacing w:line="276" w:lineRule="auto"/>
        <w:jc w:val="both"/>
        <w:rPr>
          <w:rFonts w:ascii="Verdana" w:eastAsia="MS Mincho" w:hAnsi="Verdana"/>
          <w:b w:val="0"/>
          <w:bCs w:val="0"/>
          <w:sz w:val="20"/>
          <w:szCs w:val="20"/>
        </w:rPr>
      </w:pPr>
      <w:r w:rsidRPr="00C6541F">
        <w:rPr>
          <w:rFonts w:ascii="Verdana" w:eastAsia="MS Mincho" w:hAnsi="Verdana"/>
          <w:sz w:val="20"/>
          <w:szCs w:val="20"/>
        </w:rPr>
        <w:t>PARÁGRAFO SEGUNDO</w:t>
      </w:r>
      <w:r w:rsidRPr="00C6541F">
        <w:rPr>
          <w:rFonts w:ascii="Verdana" w:hAnsi="Verdana"/>
          <w:b w:val="0"/>
          <w:sz w:val="20"/>
          <w:szCs w:val="20"/>
        </w:rPr>
        <w:t xml:space="preserve"> </w:t>
      </w:r>
      <w:r w:rsidRPr="00C6541F">
        <w:rPr>
          <w:rFonts w:ascii="Verdana" w:eastAsia="MS Mincho" w:hAnsi="Verdana"/>
          <w:bCs w:val="0"/>
          <w:sz w:val="20"/>
          <w:szCs w:val="20"/>
        </w:rPr>
        <w:t>-</w:t>
      </w:r>
      <w:r w:rsidRPr="00C6541F">
        <w:rPr>
          <w:rFonts w:ascii="Verdana" w:eastAsia="MS Mincho" w:hAnsi="Verdana"/>
          <w:b w:val="0"/>
          <w:bCs w:val="0"/>
          <w:sz w:val="20"/>
          <w:szCs w:val="20"/>
        </w:rPr>
        <w:t xml:space="preserve"> Os pagamentos serão efetuados mediante crédito em conta corrente no Banco do Brasil (conforme Decreto Estadual nº 55.357/2010), especialmente aberta para este fim.</w:t>
      </w:r>
    </w:p>
    <w:p w:rsidR="00657E00" w:rsidRPr="00C6541F" w:rsidRDefault="00657E00" w:rsidP="00C72583">
      <w:pPr>
        <w:spacing w:line="276" w:lineRule="auto"/>
        <w:rPr>
          <w:rFonts w:ascii="Verdana" w:eastAsia="MS Mincho" w:hAnsi="Verdana" w:cs="Arial"/>
          <w:sz w:val="20"/>
        </w:rPr>
      </w:pPr>
    </w:p>
    <w:p w:rsidR="00657E00" w:rsidRPr="00C6541F" w:rsidRDefault="00657E00" w:rsidP="00C72583">
      <w:pPr>
        <w:spacing w:line="276" w:lineRule="auto"/>
        <w:jc w:val="both"/>
        <w:rPr>
          <w:rFonts w:ascii="Verdana" w:eastAsia="MS Mincho" w:hAnsi="Verdana" w:cs="Arial"/>
          <w:sz w:val="20"/>
        </w:rPr>
      </w:pPr>
      <w:r w:rsidRPr="00C6541F">
        <w:rPr>
          <w:rFonts w:ascii="Verdana" w:eastAsia="MS Mincho" w:hAnsi="Verdana" w:cs="Arial"/>
          <w:b/>
          <w:sz w:val="20"/>
        </w:rPr>
        <w:t>PARÁGRAFO TERCEIRO</w:t>
      </w:r>
      <w:r w:rsidRPr="00C6541F">
        <w:rPr>
          <w:rFonts w:ascii="Verdana" w:eastAsia="MS Mincho" w:hAnsi="Verdana" w:cs="Arial"/>
          <w:sz w:val="20"/>
        </w:rPr>
        <w:t xml:space="preserve"> – Constitui ainda condição para realização de cada pagamento, </w:t>
      </w:r>
      <w:proofErr w:type="gramStart"/>
      <w:r w:rsidRPr="00C6541F">
        <w:rPr>
          <w:rFonts w:ascii="Verdana" w:eastAsia="MS Mincho" w:hAnsi="Verdana" w:cs="Arial"/>
          <w:sz w:val="20"/>
        </w:rPr>
        <w:t>a inexistência de registros em nome do CONTRATADO no “Cadastro Informativo dos Créditos não Quitados de Órgãos e Entidades Estaduais do Estado de São Paulo – CADIN ESTADUAL”</w:t>
      </w:r>
      <w:r w:rsidRPr="00C6541F">
        <w:rPr>
          <w:rFonts w:ascii="Verdana" w:hAnsi="Verdana" w:cs="Arial"/>
          <w:sz w:val="20"/>
        </w:rPr>
        <w:t xml:space="preserve"> e no </w:t>
      </w:r>
      <w:r w:rsidRPr="00C6541F">
        <w:rPr>
          <w:rFonts w:ascii="Verdana" w:hAnsi="Verdana" w:cs="Arial"/>
          <w:i/>
          <w:sz w:val="20"/>
        </w:rPr>
        <w:t>site</w:t>
      </w:r>
      <w:r w:rsidRPr="00C6541F">
        <w:rPr>
          <w:rFonts w:ascii="Verdana" w:hAnsi="Verdana" w:cs="Arial"/>
          <w:sz w:val="20"/>
        </w:rPr>
        <w:t xml:space="preserve"> de Sanções Administrativas (www.sancoes.sp.gov.br)</w:t>
      </w:r>
      <w:proofErr w:type="gramEnd"/>
      <w:r w:rsidRPr="00C6541F">
        <w:rPr>
          <w:rFonts w:ascii="Verdana" w:hAnsi="Verdana" w:cs="Arial"/>
          <w:sz w:val="20"/>
        </w:rPr>
        <w:t>, os quais deverão ser consultados por ocasião da respectiva celebração</w:t>
      </w:r>
      <w:r w:rsidRPr="00C6541F">
        <w:rPr>
          <w:rFonts w:ascii="Verdana" w:eastAsia="MS Mincho" w:hAnsi="Verdana" w:cs="Arial"/>
          <w:sz w:val="20"/>
        </w:rPr>
        <w:t>.</w:t>
      </w:r>
    </w:p>
    <w:p w:rsidR="00657E00" w:rsidRPr="00C6541F" w:rsidRDefault="00657E00" w:rsidP="00C72583">
      <w:pPr>
        <w:widowControl w:val="0"/>
        <w:spacing w:line="276" w:lineRule="auto"/>
        <w:jc w:val="both"/>
        <w:rPr>
          <w:rFonts w:ascii="Verdana" w:hAnsi="Verdana" w:cs="Arial"/>
          <w:b/>
          <w:iCs/>
          <w:sz w:val="20"/>
        </w:rPr>
      </w:pPr>
    </w:p>
    <w:p w:rsidR="00657E00" w:rsidRPr="00C6541F" w:rsidRDefault="00657E00" w:rsidP="00C72583">
      <w:pPr>
        <w:autoSpaceDE w:val="0"/>
        <w:spacing w:line="276" w:lineRule="auto"/>
        <w:jc w:val="both"/>
        <w:rPr>
          <w:rFonts w:ascii="Verdana" w:hAnsi="Verdana" w:cs="Arial"/>
          <w:b/>
          <w:sz w:val="20"/>
        </w:rPr>
      </w:pPr>
      <w:r w:rsidRPr="00C6541F">
        <w:rPr>
          <w:rFonts w:ascii="Verdana" w:hAnsi="Verdana" w:cs="Arial"/>
          <w:b/>
          <w:sz w:val="20"/>
        </w:rPr>
        <w:t>CLÁUSULA SÉTIMA:</w:t>
      </w:r>
      <w:r w:rsidRPr="00C6541F">
        <w:rPr>
          <w:rFonts w:ascii="Verdana" w:hAnsi="Verdana" w:cs="Arial"/>
          <w:sz w:val="20"/>
        </w:rPr>
        <w:t xml:space="preserve"> </w:t>
      </w:r>
      <w:r w:rsidRPr="00C6541F">
        <w:rPr>
          <w:rFonts w:ascii="Verdana" w:hAnsi="Verdana" w:cs="Arial"/>
          <w:b/>
          <w:sz w:val="20"/>
        </w:rPr>
        <w:t>DAS CONDIÇÕES DE RECEBIMENTO DO OBJETO</w:t>
      </w:r>
    </w:p>
    <w:p w:rsidR="00657E00" w:rsidRPr="00C6541F" w:rsidRDefault="00657E00" w:rsidP="00C72583">
      <w:pPr>
        <w:tabs>
          <w:tab w:val="left" w:pos="0"/>
        </w:tabs>
        <w:autoSpaceDE w:val="0"/>
        <w:spacing w:line="276" w:lineRule="auto"/>
        <w:jc w:val="both"/>
        <w:rPr>
          <w:rFonts w:ascii="Verdana" w:hAnsi="Verdana" w:cs="Arial"/>
          <w:sz w:val="20"/>
        </w:rPr>
      </w:pPr>
      <w:r w:rsidRPr="00C6541F">
        <w:rPr>
          <w:rFonts w:ascii="Verdana" w:hAnsi="Verdana" w:cs="Arial"/>
          <w:sz w:val="20"/>
        </w:rPr>
        <w:t>O objeto deste contrato será dado como realizado definitivamente em até 30 (trinta) dias corridos, contados da data da recepção pelo CONTRATANTE do</w:t>
      </w:r>
      <w:r w:rsidRPr="00C6541F">
        <w:rPr>
          <w:rFonts w:ascii="Verdana" w:hAnsi="Verdana" w:cs="Arial"/>
          <w:b/>
          <w:sz w:val="20"/>
        </w:rPr>
        <w:t xml:space="preserve"> </w:t>
      </w:r>
      <w:r w:rsidRPr="00C6541F">
        <w:rPr>
          <w:rFonts w:ascii="Verdana" w:hAnsi="Verdana" w:cs="Arial"/>
          <w:sz w:val="20"/>
        </w:rPr>
        <w:lastRenderedPageBreak/>
        <w:t xml:space="preserve">atestado expedido pelo servidor responsável da </w:t>
      </w:r>
      <w:r w:rsidR="00C06FF7" w:rsidRPr="00C6541F">
        <w:rPr>
          <w:rFonts w:ascii="Verdana" w:hAnsi="Verdana" w:cs="Arial"/>
          <w:sz w:val="20"/>
        </w:rPr>
        <w:t>Secretaria da Cultura</w:t>
      </w:r>
      <w:r w:rsidRPr="00C6541F">
        <w:rPr>
          <w:rFonts w:ascii="Verdana" w:hAnsi="Verdana" w:cs="Arial"/>
          <w:sz w:val="20"/>
        </w:rPr>
        <w:t>, uma vez verificada a execução do objeto.</w:t>
      </w:r>
    </w:p>
    <w:p w:rsidR="00657E00" w:rsidRPr="00C6541F" w:rsidRDefault="00657E00" w:rsidP="00C72583">
      <w:pPr>
        <w:pStyle w:val="Corpodetexto"/>
        <w:spacing w:line="276" w:lineRule="auto"/>
        <w:jc w:val="both"/>
        <w:rPr>
          <w:rFonts w:ascii="Verdana" w:hAnsi="Verdana" w:cs="Arial"/>
          <w:bCs/>
          <w:sz w:val="20"/>
        </w:rPr>
      </w:pPr>
    </w:p>
    <w:p w:rsidR="00657E00" w:rsidRPr="00C6541F" w:rsidRDefault="00657E00" w:rsidP="00C72583">
      <w:pPr>
        <w:spacing w:line="276" w:lineRule="auto"/>
        <w:jc w:val="both"/>
        <w:rPr>
          <w:rFonts w:ascii="Verdana" w:hAnsi="Verdana" w:cs="Arial"/>
          <w:b/>
          <w:sz w:val="20"/>
        </w:rPr>
      </w:pPr>
      <w:r w:rsidRPr="00C6541F">
        <w:rPr>
          <w:rFonts w:ascii="Verdana" w:hAnsi="Verdana" w:cs="Arial"/>
          <w:b/>
          <w:sz w:val="20"/>
        </w:rPr>
        <w:t>CLÁUSULA OITAVA: DA SUBCONTRATAÇÃO, CESSÃO OU TRANSFERÊNCIA DOS DIREITOS E OBRIGAÇÕES CONTRATUAIS</w:t>
      </w: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É vedada a subcontratação, cessão ou transferência total ou parcial do objeto deste contrato.</w:t>
      </w:r>
    </w:p>
    <w:p w:rsidR="009C4A8B" w:rsidRPr="00C6541F" w:rsidRDefault="009C4A8B" w:rsidP="00C72583">
      <w:pPr>
        <w:spacing w:line="276" w:lineRule="auto"/>
        <w:jc w:val="both"/>
        <w:rPr>
          <w:rFonts w:ascii="Verdana" w:hAnsi="Verdana" w:cs="Arial"/>
          <w:b/>
          <w:sz w:val="20"/>
        </w:rPr>
      </w:pPr>
    </w:p>
    <w:p w:rsidR="00657E00" w:rsidRPr="00C6541F" w:rsidRDefault="00657E00" w:rsidP="00C72583">
      <w:pPr>
        <w:spacing w:line="276" w:lineRule="auto"/>
        <w:jc w:val="both"/>
        <w:rPr>
          <w:rFonts w:ascii="Verdana" w:hAnsi="Verdana" w:cs="Arial"/>
          <w:b/>
          <w:sz w:val="20"/>
        </w:rPr>
      </w:pPr>
      <w:r w:rsidRPr="00C6541F">
        <w:rPr>
          <w:rFonts w:ascii="Verdana" w:hAnsi="Verdana" w:cs="Arial"/>
          <w:b/>
          <w:sz w:val="20"/>
        </w:rPr>
        <w:t>CLÁUSULA NONA: DAS SANÇÕES PARA O CASO DE INADIMPLEMENTO</w:t>
      </w: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Se o CONTRATADO inadimplir as obrigações assumidas, no todo ou em parte, ficará sujeito às sanções previstas nos artigos 86 e 87 da Lei Federal nº 8.666/93, artigos 80 e 81 da Lei Estadual nº 6.544/89, de acordo c</w:t>
      </w:r>
      <w:r w:rsidR="00D04E89" w:rsidRPr="00C6541F">
        <w:rPr>
          <w:rFonts w:ascii="Verdana" w:hAnsi="Verdana" w:cs="Arial"/>
          <w:sz w:val="20"/>
        </w:rPr>
        <w:t>om o estipulado na Resolução SC-</w:t>
      </w:r>
      <w:r w:rsidR="00B64529" w:rsidRPr="00C6541F">
        <w:rPr>
          <w:rFonts w:ascii="Verdana" w:hAnsi="Verdana" w:cs="Arial"/>
          <w:sz w:val="20"/>
        </w:rPr>
        <w:t>27/</w:t>
      </w:r>
      <w:r w:rsidR="008152AE" w:rsidRPr="00C6541F">
        <w:rPr>
          <w:rFonts w:ascii="Verdana" w:hAnsi="Verdana" w:cs="Arial"/>
          <w:sz w:val="20"/>
        </w:rPr>
        <w:t>201</w:t>
      </w:r>
      <w:r w:rsidR="0016034A" w:rsidRPr="00C6541F">
        <w:rPr>
          <w:rFonts w:ascii="Verdana" w:hAnsi="Verdana" w:cs="Arial"/>
          <w:sz w:val="20"/>
        </w:rPr>
        <w:t>3</w:t>
      </w:r>
      <w:r w:rsidRPr="00C6541F">
        <w:rPr>
          <w:rFonts w:ascii="Verdana" w:hAnsi="Verdana" w:cs="Arial"/>
          <w:sz w:val="20"/>
        </w:rPr>
        <w:t xml:space="preserve"> publicada no </w:t>
      </w:r>
      <w:proofErr w:type="spellStart"/>
      <w:r w:rsidR="00B32AAF" w:rsidRPr="00C6541F">
        <w:rPr>
          <w:rFonts w:ascii="Verdana" w:hAnsi="Verdana" w:cs="Arial"/>
          <w:sz w:val="20"/>
        </w:rPr>
        <w:t>D.O.E.</w:t>
      </w:r>
      <w:proofErr w:type="spellEnd"/>
      <w:r w:rsidRPr="00C6541F">
        <w:rPr>
          <w:rFonts w:ascii="Verdana" w:hAnsi="Verdana" w:cs="Arial"/>
          <w:sz w:val="20"/>
        </w:rPr>
        <w:t xml:space="preserve"> </w:t>
      </w:r>
      <w:proofErr w:type="gramStart"/>
      <w:r w:rsidRPr="00C6541F">
        <w:rPr>
          <w:rFonts w:ascii="Verdana" w:hAnsi="Verdana" w:cs="Arial"/>
          <w:sz w:val="20"/>
        </w:rPr>
        <w:t>de</w:t>
      </w:r>
      <w:proofErr w:type="gramEnd"/>
      <w:r w:rsidRPr="00C6541F">
        <w:rPr>
          <w:rFonts w:ascii="Verdana" w:hAnsi="Verdana" w:cs="Arial"/>
          <w:sz w:val="20"/>
        </w:rPr>
        <w:t xml:space="preserve"> </w:t>
      </w:r>
      <w:r w:rsidR="00B64529" w:rsidRPr="00C6541F">
        <w:rPr>
          <w:rFonts w:ascii="Verdana" w:hAnsi="Verdana" w:cs="Arial"/>
          <w:sz w:val="20"/>
        </w:rPr>
        <w:t>23/05/</w:t>
      </w:r>
      <w:r w:rsidR="008152AE" w:rsidRPr="00C6541F">
        <w:rPr>
          <w:rFonts w:ascii="Verdana" w:hAnsi="Verdana" w:cs="Arial"/>
          <w:sz w:val="20"/>
        </w:rPr>
        <w:t>201</w:t>
      </w:r>
      <w:r w:rsidR="00920CBA" w:rsidRPr="00C6541F">
        <w:rPr>
          <w:rFonts w:ascii="Verdana" w:hAnsi="Verdana" w:cs="Arial"/>
          <w:sz w:val="20"/>
        </w:rPr>
        <w:t>3</w:t>
      </w:r>
      <w:r w:rsidRPr="00C6541F">
        <w:rPr>
          <w:rFonts w:ascii="Verdana" w:hAnsi="Verdana" w:cs="Arial"/>
          <w:sz w:val="20"/>
        </w:rPr>
        <w:t>, no que couber.</w:t>
      </w:r>
    </w:p>
    <w:p w:rsidR="00657E00" w:rsidRPr="00C6541F" w:rsidRDefault="00657E00" w:rsidP="00C72583">
      <w:pPr>
        <w:spacing w:line="276" w:lineRule="auto"/>
        <w:jc w:val="both"/>
        <w:rPr>
          <w:rFonts w:ascii="Verdana" w:hAnsi="Verdana" w:cs="Arial"/>
          <w:b/>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b/>
          <w:sz w:val="20"/>
        </w:rPr>
        <w:t xml:space="preserve">PARÁGRAFO PRIMEIRO – </w:t>
      </w:r>
      <w:r w:rsidRPr="00C6541F">
        <w:rPr>
          <w:rFonts w:ascii="Verdana" w:hAnsi="Verdana" w:cs="Arial"/>
          <w:sz w:val="20"/>
        </w:rPr>
        <w:t>Na hipótese de inexecução parcial ou total do contrato e atraso superior ao prazo de execução do objeto do contrato, conforme previsto na Cláusula Terceira deste Contrato, o CONTRATADO ficará obrigado a devolver os recursos recebidos para execução do contrato, acrescidos de juros, correção monetária e demais sanções pecuniárias.</w:t>
      </w:r>
    </w:p>
    <w:p w:rsidR="00657E00" w:rsidRPr="00C6541F" w:rsidRDefault="00657E00" w:rsidP="00C72583">
      <w:pPr>
        <w:spacing w:line="276" w:lineRule="auto"/>
        <w:jc w:val="both"/>
        <w:rPr>
          <w:rFonts w:ascii="Verdana" w:hAnsi="Verdana" w:cs="Arial"/>
          <w:b/>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b/>
          <w:sz w:val="20"/>
        </w:rPr>
        <w:t>PARÁGRAFO SEGUNDO</w:t>
      </w:r>
      <w:r w:rsidRPr="00C6541F">
        <w:rPr>
          <w:rFonts w:ascii="Verdana" w:hAnsi="Verdana" w:cs="Arial"/>
          <w:sz w:val="20"/>
        </w:rPr>
        <w:t xml:space="preserve"> – </w:t>
      </w:r>
      <w:r w:rsidR="005215B3" w:rsidRPr="00C6541F">
        <w:rPr>
          <w:rFonts w:ascii="Verdana" w:hAnsi="Verdana" w:cs="Arial"/>
          <w:sz w:val="20"/>
        </w:rPr>
        <w:t>Além das sanções previstas no “caput” desta Cláusula, se o CONTRATADO for declarado inadimplente em razão da inadequada aplicação dos recursos recebidos, ou pelo não-cumprimento do contrato, não poderá celebrar qualquer outro ajuste ou receber recursos do Governo do Estado de São Paulo por um período de 05 (cinco) anos, nos termos do artigo 19 da Lei 12.268, de 20 de fevereiro de 2006</w:t>
      </w:r>
      <w:r w:rsidRPr="00C6541F">
        <w:rPr>
          <w:rFonts w:ascii="Verdana" w:hAnsi="Verdana" w:cs="Arial"/>
          <w:sz w:val="20"/>
        </w:rPr>
        <w:t xml:space="preserve">. </w:t>
      </w:r>
    </w:p>
    <w:p w:rsidR="00657E00" w:rsidRPr="00C6541F" w:rsidRDefault="00657E00" w:rsidP="00C72583">
      <w:pPr>
        <w:spacing w:line="276" w:lineRule="auto"/>
        <w:jc w:val="both"/>
        <w:rPr>
          <w:rFonts w:ascii="Verdana" w:hAnsi="Verdana" w:cs="Arial"/>
          <w:sz w:val="20"/>
        </w:rPr>
      </w:pPr>
    </w:p>
    <w:p w:rsidR="00657E00" w:rsidRPr="00C6541F" w:rsidRDefault="00657E00" w:rsidP="00C72583">
      <w:pPr>
        <w:spacing w:line="276" w:lineRule="auto"/>
        <w:jc w:val="both"/>
        <w:rPr>
          <w:rFonts w:ascii="Verdana" w:hAnsi="Verdana" w:cs="Arial"/>
          <w:b/>
          <w:sz w:val="20"/>
        </w:rPr>
      </w:pPr>
      <w:r w:rsidRPr="00C6541F">
        <w:rPr>
          <w:rFonts w:ascii="Verdana" w:hAnsi="Verdana" w:cs="Arial"/>
          <w:b/>
          <w:sz w:val="20"/>
        </w:rPr>
        <w:t>PARÁGRAFO TERCEIRO – DAS HIPÓTESES DE INADIMPLÊNCIA</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O CONTRATADO será considerado inadimplente quando:</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I – não concluir o PROJETO previsto na proposta aprovada;</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II – não apresentar o produto resultante do PROJETO;</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III – não divulgar o apoio institucional do Governo do Estado de São Paulo – Programa de Ação Cultural da Secretaria da Cultura e de seus símbolos, durante a execução do PROJETO;</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IV- utilizar os recursos, inadequadamente, em finalidade diversa do PROJETO;</w:t>
      </w:r>
    </w:p>
    <w:p w:rsidR="005528EE" w:rsidRPr="00C6541F" w:rsidRDefault="005528EE" w:rsidP="005528EE">
      <w:pPr>
        <w:spacing w:line="276" w:lineRule="auto"/>
        <w:jc w:val="both"/>
        <w:rPr>
          <w:rFonts w:ascii="Verdana" w:hAnsi="Verdana" w:cs="Arial"/>
          <w:sz w:val="20"/>
        </w:rPr>
      </w:pPr>
      <w:r w:rsidRPr="00C6541F">
        <w:rPr>
          <w:rFonts w:ascii="Verdana" w:hAnsi="Verdana" w:cs="Arial"/>
          <w:sz w:val="20"/>
        </w:rPr>
        <w:t>V – não apresentar, n</w:t>
      </w:r>
      <w:r w:rsidR="00760ED6" w:rsidRPr="00C6541F">
        <w:rPr>
          <w:rFonts w:ascii="Verdana" w:hAnsi="Verdana" w:cs="Arial"/>
          <w:sz w:val="20"/>
        </w:rPr>
        <w:t>o prazo e na forma previstos no Edital</w:t>
      </w:r>
      <w:r w:rsidRPr="00C6541F">
        <w:rPr>
          <w:rFonts w:ascii="Verdana" w:hAnsi="Verdana" w:cs="Arial"/>
          <w:sz w:val="20"/>
        </w:rPr>
        <w:t>, a prestação de contas devida e o relatório de conclusão do projeto, tal como previsto na CLÁUSULA QUARTA deste contrato.</w:t>
      </w:r>
    </w:p>
    <w:p w:rsidR="00657E00" w:rsidRPr="00C6541F" w:rsidRDefault="00657E00" w:rsidP="00C72583">
      <w:pPr>
        <w:spacing w:line="276" w:lineRule="auto"/>
        <w:jc w:val="both"/>
        <w:rPr>
          <w:rFonts w:ascii="Verdana" w:hAnsi="Verdana" w:cs="Arial"/>
          <w:sz w:val="20"/>
        </w:rPr>
      </w:pPr>
    </w:p>
    <w:p w:rsidR="00657E00" w:rsidRPr="00C6541F" w:rsidRDefault="00657E00" w:rsidP="00C72583">
      <w:pPr>
        <w:spacing w:line="276" w:lineRule="auto"/>
        <w:jc w:val="both"/>
        <w:rPr>
          <w:rFonts w:ascii="Verdana" w:hAnsi="Verdana" w:cs="Arial"/>
          <w:sz w:val="20"/>
        </w:rPr>
      </w:pPr>
      <w:r w:rsidRPr="00C6541F">
        <w:rPr>
          <w:rFonts w:ascii="Verdana" w:hAnsi="Verdana" w:cs="Arial"/>
          <w:b/>
          <w:sz w:val="20"/>
        </w:rPr>
        <w:t>PARÁGRAFO QUARTO</w:t>
      </w:r>
      <w:r w:rsidRPr="00C6541F">
        <w:rPr>
          <w:rFonts w:ascii="Verdana" w:hAnsi="Verdana" w:cs="Arial"/>
          <w:sz w:val="20"/>
        </w:rPr>
        <w:t xml:space="preserve"> – Se o contratado inadimplir as obrigações assumidas, no todo ou em parte, ficará sujeito ainda à adoção das seguintes providências:</w:t>
      </w:r>
    </w:p>
    <w:p w:rsidR="00657E00" w:rsidRPr="00C6541F" w:rsidRDefault="00657E00" w:rsidP="00C72583">
      <w:pPr>
        <w:spacing w:line="276" w:lineRule="auto"/>
        <w:jc w:val="both"/>
        <w:rPr>
          <w:rFonts w:ascii="Verdana" w:hAnsi="Verdana" w:cs="Arial"/>
          <w:sz w:val="20"/>
        </w:rPr>
      </w:pPr>
      <w:r w:rsidRPr="00C6541F">
        <w:rPr>
          <w:rFonts w:ascii="Verdana" w:hAnsi="Verdana" w:cs="Arial"/>
          <w:sz w:val="20"/>
        </w:rPr>
        <w:t>I – informação da inadimplência à Secretaria da Fazenda, para inscrição do CONTRATADO no CADIN estadual;</w:t>
      </w:r>
    </w:p>
    <w:p w:rsidR="002F1579" w:rsidRPr="00C6541F" w:rsidRDefault="00657E00" w:rsidP="002F1579">
      <w:pPr>
        <w:spacing w:line="276" w:lineRule="auto"/>
        <w:jc w:val="both"/>
        <w:rPr>
          <w:rFonts w:ascii="Verdana" w:hAnsi="Verdana" w:cs="Arial"/>
          <w:sz w:val="20"/>
        </w:rPr>
      </w:pPr>
      <w:r w:rsidRPr="00C6541F">
        <w:rPr>
          <w:rFonts w:ascii="Verdana" w:hAnsi="Verdana" w:cs="Arial"/>
          <w:sz w:val="20"/>
        </w:rPr>
        <w:lastRenderedPageBreak/>
        <w:t>II – arquivamento de outras propostas de recebimento de recursos por meio</w:t>
      </w:r>
      <w:r w:rsidR="002800DB" w:rsidRPr="00C6541F">
        <w:rPr>
          <w:rFonts w:ascii="Verdana" w:hAnsi="Verdana" w:cs="Arial"/>
          <w:sz w:val="20"/>
        </w:rPr>
        <w:t xml:space="preserve"> da Lei Estadual nº 12.268/2006;</w:t>
      </w:r>
    </w:p>
    <w:p w:rsidR="002800DB" w:rsidRPr="00C6541F" w:rsidRDefault="002800DB" w:rsidP="002F1579">
      <w:pPr>
        <w:spacing w:line="276" w:lineRule="auto"/>
        <w:jc w:val="both"/>
        <w:rPr>
          <w:rFonts w:ascii="Verdana" w:hAnsi="Verdana" w:cs="Arial"/>
          <w:sz w:val="20"/>
        </w:rPr>
      </w:pPr>
      <w:r w:rsidRPr="00C6541F">
        <w:rPr>
          <w:rFonts w:ascii="Verdana" w:hAnsi="Verdana" w:cs="Arial"/>
          <w:sz w:val="20"/>
        </w:rPr>
        <w:t>III – não recebimento da 2ª parcela do prêmio.</w:t>
      </w:r>
    </w:p>
    <w:p w:rsidR="002F1579" w:rsidRPr="00C6541F" w:rsidRDefault="002F1579" w:rsidP="002F1579">
      <w:pPr>
        <w:spacing w:line="276" w:lineRule="auto"/>
        <w:jc w:val="both"/>
        <w:rPr>
          <w:rFonts w:ascii="Verdana" w:hAnsi="Verdana" w:cs="Arial"/>
          <w:sz w:val="20"/>
        </w:rPr>
      </w:pPr>
    </w:p>
    <w:p w:rsidR="007F63DB" w:rsidRPr="00C6541F" w:rsidRDefault="007F63DB" w:rsidP="002F1579">
      <w:pPr>
        <w:spacing w:line="276" w:lineRule="auto"/>
        <w:jc w:val="both"/>
        <w:rPr>
          <w:rFonts w:ascii="Verdana" w:hAnsi="Verdana"/>
          <w:b/>
          <w:bCs/>
          <w:sz w:val="20"/>
        </w:rPr>
      </w:pPr>
      <w:r w:rsidRPr="00C6541F">
        <w:rPr>
          <w:rFonts w:ascii="Verdana" w:hAnsi="Verdana"/>
          <w:b/>
          <w:bCs/>
          <w:sz w:val="20"/>
        </w:rPr>
        <w:t>CLÁUSULA DÉCIMA: DA RESCISÃO E RECONHECIMENTO DOS DIREITOS DO CONTRATANTE</w:t>
      </w:r>
    </w:p>
    <w:p w:rsidR="007F63DB" w:rsidRPr="00C6541F" w:rsidRDefault="00356B96" w:rsidP="00C72583">
      <w:pPr>
        <w:spacing w:line="276" w:lineRule="auto"/>
        <w:jc w:val="both"/>
        <w:rPr>
          <w:rFonts w:ascii="Verdana" w:hAnsi="Verdana" w:cs="Arial"/>
          <w:sz w:val="20"/>
        </w:rPr>
      </w:pPr>
      <w:r w:rsidRPr="00C6541F">
        <w:rPr>
          <w:rFonts w:ascii="Verdana" w:hAnsi="Verdana" w:cs="Arial"/>
          <w:sz w:val="20"/>
        </w:rPr>
        <w:t xml:space="preserve">I - </w:t>
      </w:r>
      <w:r w:rsidR="007F63DB" w:rsidRPr="00C6541F">
        <w:rPr>
          <w:rFonts w:ascii="Verdana" w:hAnsi="Verdana" w:cs="Arial"/>
          <w:sz w:val="20"/>
        </w:rPr>
        <w:t xml:space="preserve">O contrato poderá ser rescindido, na forma, com as conseqüências e pelos motivos previstos nos artigos </w:t>
      </w:r>
      <w:smartTag w:uri="urn:schemas-microsoft-com:office:smarttags" w:element="metricconverter">
        <w:smartTagPr>
          <w:attr w:name="ProductID" w:val="75 a"/>
        </w:smartTagPr>
        <w:r w:rsidR="007F63DB" w:rsidRPr="00C6541F">
          <w:rPr>
            <w:rFonts w:ascii="Verdana" w:hAnsi="Verdana" w:cs="Arial"/>
            <w:sz w:val="20"/>
          </w:rPr>
          <w:t>75 a</w:t>
        </w:r>
      </w:smartTag>
      <w:r w:rsidR="007F63DB" w:rsidRPr="00C6541F">
        <w:rPr>
          <w:rFonts w:ascii="Verdana" w:hAnsi="Verdana" w:cs="Arial"/>
          <w:sz w:val="20"/>
        </w:rPr>
        <w:t xml:space="preserve"> 82 da Lei Estadual nº 6.544/89 e artigos </w:t>
      </w:r>
      <w:smartTag w:uri="urn:schemas-microsoft-com:office:smarttags" w:element="metricconverter">
        <w:smartTagPr>
          <w:attr w:name="ProductID" w:val="77 a"/>
        </w:smartTagPr>
        <w:r w:rsidR="007F63DB" w:rsidRPr="00C6541F">
          <w:rPr>
            <w:rFonts w:ascii="Verdana" w:hAnsi="Verdana" w:cs="Arial"/>
            <w:sz w:val="20"/>
          </w:rPr>
          <w:t>77 a</w:t>
        </w:r>
      </w:smartTag>
      <w:r w:rsidR="007F63DB" w:rsidRPr="00C6541F">
        <w:rPr>
          <w:rFonts w:ascii="Verdana" w:hAnsi="Verdana" w:cs="Arial"/>
          <w:sz w:val="20"/>
        </w:rPr>
        <w:t xml:space="preserve"> 80 e </w:t>
      </w:r>
      <w:smartTag w:uri="urn:schemas-microsoft-com:office:smarttags" w:element="metricconverter">
        <w:smartTagPr>
          <w:attr w:name="ProductID" w:val="86 a"/>
        </w:smartTagPr>
        <w:r w:rsidR="007F63DB" w:rsidRPr="00C6541F">
          <w:rPr>
            <w:rFonts w:ascii="Verdana" w:hAnsi="Verdana" w:cs="Arial"/>
            <w:sz w:val="20"/>
          </w:rPr>
          <w:t>86 a</w:t>
        </w:r>
      </w:smartTag>
      <w:r w:rsidR="007F63DB" w:rsidRPr="00C6541F">
        <w:rPr>
          <w:rFonts w:ascii="Verdana" w:hAnsi="Verdana" w:cs="Arial"/>
          <w:sz w:val="20"/>
        </w:rPr>
        <w:t xml:space="preserve"> 88, da Lei Federal nº 8.666/93.</w:t>
      </w:r>
    </w:p>
    <w:p w:rsidR="007F63DB" w:rsidRPr="00C6541F" w:rsidRDefault="007F63DB" w:rsidP="00C72583">
      <w:pPr>
        <w:spacing w:line="276" w:lineRule="auto"/>
        <w:jc w:val="both"/>
        <w:rPr>
          <w:rFonts w:ascii="Verdana" w:hAnsi="Verdana" w:cs="Arial"/>
          <w:sz w:val="20"/>
        </w:rPr>
      </w:pPr>
    </w:p>
    <w:p w:rsidR="007F63DB" w:rsidRPr="00C6541F" w:rsidRDefault="007F63DB" w:rsidP="00C72583">
      <w:pPr>
        <w:autoSpaceDE w:val="0"/>
        <w:spacing w:line="276" w:lineRule="auto"/>
        <w:jc w:val="both"/>
        <w:rPr>
          <w:rFonts w:ascii="Verdana" w:hAnsi="Verdana" w:cs="Arial"/>
          <w:sz w:val="20"/>
        </w:rPr>
      </w:pPr>
      <w:r w:rsidRPr="00C6541F">
        <w:rPr>
          <w:rFonts w:ascii="Verdana" w:hAnsi="Verdana" w:cs="Arial"/>
          <w:b/>
          <w:sz w:val="20"/>
        </w:rPr>
        <w:t xml:space="preserve">PARÁGRAFO ÚNICO - </w:t>
      </w:r>
      <w:r w:rsidRPr="00C6541F">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657E00" w:rsidRPr="00C6541F" w:rsidRDefault="00657E00" w:rsidP="00C72583">
      <w:pPr>
        <w:pStyle w:val="Corpodetexto"/>
        <w:spacing w:line="276" w:lineRule="auto"/>
        <w:jc w:val="both"/>
        <w:rPr>
          <w:rFonts w:ascii="Verdana" w:hAnsi="Verdana" w:cs="Arial"/>
          <w:bCs/>
          <w:sz w:val="20"/>
        </w:rPr>
      </w:pPr>
    </w:p>
    <w:p w:rsidR="007F63DB" w:rsidRPr="00C6541F" w:rsidRDefault="007F63DB" w:rsidP="00C72583">
      <w:pPr>
        <w:pStyle w:val="Ttulo1"/>
        <w:spacing w:before="0" w:after="0" w:line="276" w:lineRule="auto"/>
        <w:jc w:val="both"/>
        <w:rPr>
          <w:rFonts w:ascii="Verdana" w:hAnsi="Verdana"/>
          <w:bCs w:val="0"/>
          <w:sz w:val="20"/>
          <w:szCs w:val="20"/>
        </w:rPr>
      </w:pPr>
      <w:r w:rsidRPr="00C6541F">
        <w:rPr>
          <w:rFonts w:ascii="Verdana" w:hAnsi="Verdana"/>
          <w:bCs w:val="0"/>
          <w:sz w:val="20"/>
          <w:szCs w:val="20"/>
        </w:rPr>
        <w:t>CLÁUSULA DÉCIMA PRIMEIRA: DAS DISPOSIÇÕES FINAIS</w:t>
      </w:r>
    </w:p>
    <w:p w:rsidR="007F63DB" w:rsidRPr="00C6541F" w:rsidRDefault="007F63DB" w:rsidP="00C72583">
      <w:pPr>
        <w:spacing w:line="276" w:lineRule="auto"/>
        <w:jc w:val="both"/>
        <w:rPr>
          <w:rFonts w:ascii="Verdana" w:hAnsi="Verdana" w:cs="Arial"/>
          <w:sz w:val="20"/>
        </w:rPr>
      </w:pPr>
      <w:r w:rsidRPr="00C6541F">
        <w:rPr>
          <w:rFonts w:ascii="Verdana" w:hAnsi="Verdana" w:cs="Arial"/>
          <w:sz w:val="20"/>
        </w:rPr>
        <w:t>Fica ajustado ainda que:</w:t>
      </w:r>
    </w:p>
    <w:p w:rsidR="00184DA6" w:rsidRPr="00C6541F" w:rsidRDefault="00184DA6" w:rsidP="00C72583">
      <w:pPr>
        <w:autoSpaceDE w:val="0"/>
        <w:spacing w:line="276" w:lineRule="auto"/>
        <w:jc w:val="both"/>
        <w:rPr>
          <w:rFonts w:ascii="Verdana" w:hAnsi="Verdana" w:cs="Arial"/>
          <w:sz w:val="20"/>
        </w:rPr>
      </w:pPr>
      <w:r w:rsidRPr="00C6541F">
        <w:rPr>
          <w:rFonts w:ascii="Verdana" w:hAnsi="Verdana" w:cs="Arial"/>
          <w:sz w:val="20"/>
        </w:rPr>
        <w:t>I - Consideram-se partes integrantes do presente contrato, como se nele estivessem aqui transcritos:</w:t>
      </w:r>
    </w:p>
    <w:p w:rsidR="00184DA6" w:rsidRPr="00C6541F" w:rsidRDefault="00184DA6" w:rsidP="00724590">
      <w:pPr>
        <w:numPr>
          <w:ilvl w:val="0"/>
          <w:numId w:val="39"/>
        </w:numPr>
        <w:autoSpaceDE w:val="0"/>
        <w:spacing w:line="276" w:lineRule="auto"/>
        <w:jc w:val="both"/>
        <w:rPr>
          <w:rFonts w:ascii="Verdana" w:hAnsi="Verdana" w:cs="Arial"/>
          <w:sz w:val="20"/>
        </w:rPr>
      </w:pPr>
      <w:proofErr w:type="gramStart"/>
      <w:r w:rsidRPr="00C6541F">
        <w:rPr>
          <w:rFonts w:ascii="Verdana" w:hAnsi="Verdana" w:cs="Arial"/>
          <w:sz w:val="20"/>
        </w:rPr>
        <w:t>cópia</w:t>
      </w:r>
      <w:proofErr w:type="gramEnd"/>
      <w:r w:rsidRPr="00C6541F">
        <w:rPr>
          <w:rFonts w:ascii="Verdana" w:hAnsi="Verdana" w:cs="Arial"/>
          <w:sz w:val="20"/>
        </w:rPr>
        <w:t xml:space="preserve"> do Edital do concurso;</w:t>
      </w:r>
    </w:p>
    <w:p w:rsidR="00184DA6" w:rsidRPr="00C6541F" w:rsidRDefault="00184DA6" w:rsidP="00724590">
      <w:pPr>
        <w:numPr>
          <w:ilvl w:val="0"/>
          <w:numId w:val="39"/>
        </w:numPr>
        <w:autoSpaceDE w:val="0"/>
        <w:spacing w:line="276" w:lineRule="auto"/>
        <w:jc w:val="both"/>
        <w:rPr>
          <w:rFonts w:ascii="Verdana" w:hAnsi="Verdana" w:cs="Arial"/>
          <w:sz w:val="20"/>
        </w:rPr>
      </w:pPr>
      <w:proofErr w:type="gramStart"/>
      <w:r w:rsidRPr="00C6541F">
        <w:rPr>
          <w:rFonts w:ascii="Verdana" w:hAnsi="Verdana" w:cs="Arial"/>
          <w:sz w:val="20"/>
        </w:rPr>
        <w:t>ficha</w:t>
      </w:r>
      <w:proofErr w:type="gramEnd"/>
      <w:r w:rsidRPr="00C6541F">
        <w:rPr>
          <w:rFonts w:ascii="Verdana" w:hAnsi="Verdana" w:cs="Arial"/>
          <w:sz w:val="20"/>
        </w:rPr>
        <w:t xml:space="preserve"> de inscrição;</w:t>
      </w:r>
    </w:p>
    <w:p w:rsidR="00184DA6" w:rsidRPr="00C6541F" w:rsidRDefault="00724590" w:rsidP="00724590">
      <w:pPr>
        <w:numPr>
          <w:ilvl w:val="0"/>
          <w:numId w:val="39"/>
        </w:numPr>
        <w:autoSpaceDE w:val="0"/>
        <w:spacing w:line="276" w:lineRule="auto"/>
        <w:jc w:val="both"/>
        <w:rPr>
          <w:rFonts w:ascii="Verdana" w:hAnsi="Verdana" w:cs="Arial"/>
          <w:sz w:val="20"/>
        </w:rPr>
      </w:pPr>
      <w:proofErr w:type="gramStart"/>
      <w:r w:rsidRPr="00C6541F">
        <w:rPr>
          <w:rFonts w:ascii="Verdana" w:hAnsi="Verdana" w:cs="Arial"/>
          <w:sz w:val="20"/>
        </w:rPr>
        <w:t>c</w:t>
      </w:r>
      <w:r w:rsidR="00720A18" w:rsidRPr="00C6541F">
        <w:rPr>
          <w:rFonts w:ascii="Verdana" w:hAnsi="Verdana" w:cs="Arial"/>
          <w:sz w:val="20"/>
        </w:rPr>
        <w:t>ópia</w:t>
      </w:r>
      <w:proofErr w:type="gramEnd"/>
      <w:r w:rsidR="00720A18" w:rsidRPr="00C6541F">
        <w:rPr>
          <w:rFonts w:ascii="Verdana" w:hAnsi="Verdana" w:cs="Arial"/>
          <w:sz w:val="20"/>
        </w:rPr>
        <w:t xml:space="preserve"> do projeto premiado</w:t>
      </w:r>
      <w:r w:rsidR="00184DA6" w:rsidRPr="00C6541F">
        <w:rPr>
          <w:rFonts w:ascii="Verdana" w:hAnsi="Verdana" w:cs="Arial"/>
          <w:sz w:val="20"/>
        </w:rPr>
        <w:t>;</w:t>
      </w:r>
    </w:p>
    <w:p w:rsidR="00184DA6" w:rsidRPr="00C6541F" w:rsidRDefault="00184DA6" w:rsidP="00724590">
      <w:pPr>
        <w:numPr>
          <w:ilvl w:val="0"/>
          <w:numId w:val="39"/>
        </w:numPr>
        <w:autoSpaceDE w:val="0"/>
        <w:spacing w:line="276" w:lineRule="auto"/>
        <w:jc w:val="both"/>
        <w:rPr>
          <w:rFonts w:ascii="Verdana" w:hAnsi="Verdana" w:cs="Arial"/>
          <w:sz w:val="20"/>
        </w:rPr>
      </w:pPr>
      <w:proofErr w:type="gramStart"/>
      <w:r w:rsidRPr="00C6541F">
        <w:rPr>
          <w:rFonts w:ascii="Verdana" w:hAnsi="Verdana" w:cs="Arial"/>
          <w:sz w:val="20"/>
        </w:rPr>
        <w:t>cópia</w:t>
      </w:r>
      <w:proofErr w:type="gramEnd"/>
      <w:r w:rsidRPr="00C6541F">
        <w:rPr>
          <w:rFonts w:ascii="Verdana" w:hAnsi="Verdana" w:cs="Arial"/>
          <w:sz w:val="20"/>
        </w:rPr>
        <w:t xml:space="preserve"> da Resolução </w:t>
      </w:r>
      <w:r w:rsidR="00B64529" w:rsidRPr="00C6541F">
        <w:rPr>
          <w:rFonts w:ascii="Verdana" w:hAnsi="Verdana" w:cs="Arial"/>
          <w:sz w:val="20"/>
        </w:rPr>
        <w:t>SC-27/</w:t>
      </w:r>
      <w:r w:rsidR="008152AE" w:rsidRPr="00C6541F">
        <w:rPr>
          <w:rFonts w:ascii="Verdana" w:hAnsi="Verdana" w:cs="Arial"/>
          <w:sz w:val="20"/>
        </w:rPr>
        <w:t>201</w:t>
      </w:r>
      <w:r w:rsidR="00920CBA" w:rsidRPr="00C6541F">
        <w:rPr>
          <w:rFonts w:ascii="Verdana" w:hAnsi="Verdana" w:cs="Arial"/>
          <w:sz w:val="20"/>
        </w:rPr>
        <w:t>3</w:t>
      </w:r>
      <w:r w:rsidRPr="00C6541F">
        <w:rPr>
          <w:rFonts w:ascii="Verdana" w:hAnsi="Verdana" w:cs="Arial"/>
          <w:sz w:val="20"/>
        </w:rPr>
        <w:t>.</w:t>
      </w:r>
    </w:p>
    <w:p w:rsidR="00184DA6" w:rsidRPr="00C6541F" w:rsidRDefault="00184DA6" w:rsidP="00C72583">
      <w:pPr>
        <w:spacing w:line="276" w:lineRule="auto"/>
        <w:jc w:val="both"/>
        <w:rPr>
          <w:rFonts w:ascii="Verdana" w:hAnsi="Verdana" w:cs="Arial"/>
          <w:sz w:val="20"/>
        </w:rPr>
      </w:pPr>
      <w:r w:rsidRPr="00C6541F">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C6541F">
        <w:rPr>
          <w:rFonts w:ascii="Verdana" w:hAnsi="Verdana" w:cs="Arial"/>
          <w:sz w:val="20"/>
        </w:rPr>
        <w:t>1998 (Lei de Direitos Autorais), Lei</w:t>
      </w:r>
      <w:proofErr w:type="gramEnd"/>
      <w:r w:rsidRPr="00C6541F">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w:t>
      </w:r>
      <w:r w:rsidR="00724590" w:rsidRPr="00C6541F">
        <w:rPr>
          <w:rFonts w:ascii="Verdana" w:hAnsi="Verdana" w:cs="Arial"/>
          <w:sz w:val="20"/>
        </w:rPr>
        <w:t>e;</w:t>
      </w:r>
    </w:p>
    <w:p w:rsidR="00184DA6" w:rsidRPr="00C6541F" w:rsidRDefault="00184DA6" w:rsidP="00C72583">
      <w:pPr>
        <w:autoSpaceDE w:val="0"/>
        <w:spacing w:line="276" w:lineRule="auto"/>
        <w:jc w:val="both"/>
        <w:rPr>
          <w:rFonts w:ascii="Verdana" w:hAnsi="Verdana" w:cs="Arial"/>
          <w:sz w:val="20"/>
        </w:rPr>
      </w:pPr>
      <w:r w:rsidRPr="00C6541F">
        <w:rPr>
          <w:rFonts w:ascii="Verdana" w:hAnsi="Verdana" w:cs="Arial"/>
          <w:sz w:val="20"/>
        </w:rPr>
        <w:t>III - Para dirimir quaisquer questões decorrentes deste contrato e não resolvidas na esfera administrativa, será competente o foro da Comarca da Capital do Estado de São Paulo.</w:t>
      </w:r>
    </w:p>
    <w:p w:rsidR="00184DA6" w:rsidRPr="00C6541F" w:rsidRDefault="00184DA6" w:rsidP="00C72583">
      <w:pPr>
        <w:autoSpaceDE w:val="0"/>
        <w:spacing w:line="276" w:lineRule="auto"/>
        <w:jc w:val="both"/>
        <w:rPr>
          <w:rFonts w:ascii="Verdana" w:hAnsi="Verdana" w:cs="Arial"/>
          <w:sz w:val="20"/>
        </w:rPr>
      </w:pPr>
    </w:p>
    <w:p w:rsidR="00184DA6" w:rsidRPr="00C6541F" w:rsidRDefault="00184DA6" w:rsidP="00C72583">
      <w:pPr>
        <w:pStyle w:val="Corpodetexto"/>
        <w:spacing w:line="276" w:lineRule="auto"/>
        <w:jc w:val="both"/>
        <w:rPr>
          <w:rFonts w:ascii="Verdana" w:hAnsi="Verdana" w:cs="Arial"/>
          <w:sz w:val="20"/>
        </w:rPr>
      </w:pPr>
      <w:r w:rsidRPr="00C6541F">
        <w:rPr>
          <w:rFonts w:ascii="Verdana" w:hAnsi="Verdana" w:cs="Arial"/>
          <w:sz w:val="20"/>
        </w:rPr>
        <w:t xml:space="preserve">E, assim, por estarem </w:t>
      </w:r>
      <w:proofErr w:type="gramStart"/>
      <w:r w:rsidRPr="00C6541F">
        <w:rPr>
          <w:rFonts w:ascii="Verdana" w:hAnsi="Verdana" w:cs="Arial"/>
          <w:sz w:val="20"/>
        </w:rPr>
        <w:t>as</w:t>
      </w:r>
      <w:proofErr w:type="gramEnd"/>
      <w:r w:rsidRPr="00C6541F">
        <w:rPr>
          <w:rFonts w:ascii="Verdana" w:hAnsi="Verdana" w:cs="Arial"/>
          <w:sz w:val="20"/>
        </w:rPr>
        <w:t xml:space="preserve"> partes justas e contratadas, foi lavrado o presente instrumento em 04 (quatro) vias de igual teor e forma que lido e achado conforme, vai assinado pelas partes para que produza todos os efeitos de direito.</w:t>
      </w:r>
    </w:p>
    <w:p w:rsidR="007F63DB" w:rsidRPr="00C6541F" w:rsidRDefault="007F63DB" w:rsidP="00C72583">
      <w:pPr>
        <w:pStyle w:val="Cabealho"/>
        <w:spacing w:line="276" w:lineRule="auto"/>
        <w:jc w:val="center"/>
        <w:rPr>
          <w:rFonts w:ascii="Verdana" w:eastAsia="Batang" w:hAnsi="Verdana" w:cs="Arial"/>
          <w:sz w:val="20"/>
        </w:rPr>
      </w:pPr>
      <w:r w:rsidRPr="00C6541F">
        <w:rPr>
          <w:rFonts w:ascii="Verdana" w:eastAsia="Batang" w:hAnsi="Verdana" w:cs="Arial"/>
          <w:sz w:val="20"/>
        </w:rPr>
        <w:t>___________________________________________________</w:t>
      </w:r>
    </w:p>
    <w:p w:rsidR="007F63DB" w:rsidRPr="00C6541F" w:rsidRDefault="007B4A14" w:rsidP="00C72583">
      <w:pPr>
        <w:pStyle w:val="Cabealho"/>
        <w:spacing w:line="276" w:lineRule="auto"/>
        <w:jc w:val="center"/>
        <w:rPr>
          <w:rFonts w:ascii="Verdana" w:hAnsi="Verdana" w:cs="Arial"/>
          <w:b/>
          <w:sz w:val="20"/>
        </w:rPr>
      </w:pPr>
      <w:r w:rsidRPr="00C6541F">
        <w:rPr>
          <w:rFonts w:ascii="Verdana" w:hAnsi="Verdana" w:cs="Arial"/>
          <w:b/>
          <w:sz w:val="20"/>
        </w:rPr>
        <w:t xml:space="preserve">XXX </w:t>
      </w:r>
      <w:proofErr w:type="spellStart"/>
      <w:r w:rsidRPr="00C6541F">
        <w:rPr>
          <w:rFonts w:ascii="Verdana" w:hAnsi="Verdana" w:cs="Arial"/>
          <w:b/>
          <w:sz w:val="20"/>
        </w:rPr>
        <w:t>XXX</w:t>
      </w:r>
      <w:proofErr w:type="spellEnd"/>
    </w:p>
    <w:p w:rsidR="007F63DB" w:rsidRPr="00C6541F" w:rsidRDefault="007F63DB" w:rsidP="00C72583">
      <w:pPr>
        <w:pStyle w:val="Cabealho"/>
        <w:spacing w:line="276" w:lineRule="auto"/>
        <w:jc w:val="center"/>
        <w:rPr>
          <w:rFonts w:ascii="Verdana" w:eastAsia="Batang" w:hAnsi="Verdana" w:cs="Arial"/>
          <w:sz w:val="20"/>
        </w:rPr>
      </w:pPr>
      <w:r w:rsidRPr="00C6541F">
        <w:rPr>
          <w:rFonts w:ascii="Verdana" w:eastAsia="Batang" w:hAnsi="Verdana" w:cs="Arial"/>
          <w:sz w:val="20"/>
        </w:rPr>
        <w:t>Coordenadora da Unidade de Fomento e</w:t>
      </w:r>
    </w:p>
    <w:p w:rsidR="007F63DB" w:rsidRPr="00C6541F" w:rsidRDefault="007F63DB" w:rsidP="00C72583">
      <w:pPr>
        <w:pStyle w:val="Cabealho"/>
        <w:spacing w:line="276" w:lineRule="auto"/>
        <w:jc w:val="center"/>
        <w:rPr>
          <w:rFonts w:ascii="Verdana" w:eastAsia="Batang" w:hAnsi="Verdana" w:cs="Arial"/>
          <w:sz w:val="20"/>
        </w:rPr>
      </w:pPr>
      <w:r w:rsidRPr="00C6541F">
        <w:rPr>
          <w:rFonts w:ascii="Verdana" w:eastAsia="Batang" w:hAnsi="Verdana" w:cs="Arial"/>
          <w:sz w:val="20"/>
        </w:rPr>
        <w:t>Difusão de Produção Cultural – UFDPC</w:t>
      </w:r>
    </w:p>
    <w:p w:rsidR="007F63DB" w:rsidRPr="00C6541F" w:rsidRDefault="007F63DB" w:rsidP="00C72583">
      <w:pPr>
        <w:autoSpaceDE w:val="0"/>
        <w:spacing w:line="276" w:lineRule="auto"/>
        <w:jc w:val="center"/>
        <w:rPr>
          <w:rFonts w:ascii="Verdana" w:hAnsi="Verdana" w:cs="Arial"/>
          <w:sz w:val="20"/>
        </w:rPr>
      </w:pPr>
      <w:r w:rsidRPr="00C6541F">
        <w:rPr>
          <w:rFonts w:ascii="Verdana" w:hAnsi="Verdana" w:cs="Arial"/>
          <w:sz w:val="20"/>
        </w:rPr>
        <w:t>_____________________________________________________</w:t>
      </w:r>
    </w:p>
    <w:p w:rsidR="007F63DB" w:rsidRPr="00C6541F" w:rsidRDefault="007F63DB" w:rsidP="00C72583">
      <w:pPr>
        <w:autoSpaceDE w:val="0"/>
        <w:spacing w:line="276" w:lineRule="auto"/>
        <w:jc w:val="center"/>
        <w:rPr>
          <w:rFonts w:ascii="Verdana" w:hAnsi="Verdana" w:cs="Arial"/>
          <w:sz w:val="20"/>
        </w:rPr>
      </w:pPr>
      <w:r w:rsidRPr="00C6541F">
        <w:rPr>
          <w:rFonts w:ascii="Verdana" w:hAnsi="Verdana" w:cs="Arial"/>
          <w:sz w:val="20"/>
        </w:rPr>
        <w:t>CONTRATADO</w:t>
      </w:r>
    </w:p>
    <w:p w:rsidR="007F63DB" w:rsidRPr="00C6541F" w:rsidRDefault="007F63DB" w:rsidP="00C72583">
      <w:pPr>
        <w:autoSpaceDE w:val="0"/>
        <w:spacing w:line="276" w:lineRule="auto"/>
        <w:jc w:val="center"/>
        <w:rPr>
          <w:rFonts w:ascii="Verdana" w:hAnsi="Verdana" w:cs="Arial"/>
          <w:sz w:val="20"/>
        </w:rPr>
      </w:pPr>
      <w:r w:rsidRPr="00C6541F">
        <w:rPr>
          <w:rFonts w:ascii="Verdana" w:hAnsi="Verdana" w:cs="Arial"/>
          <w:sz w:val="20"/>
        </w:rPr>
        <w:t>(razão social da Pessoa Jurídica proponente)</w:t>
      </w:r>
    </w:p>
    <w:p w:rsidR="007F63DB" w:rsidRPr="00C6541F" w:rsidRDefault="007F63DB" w:rsidP="00C72583">
      <w:pPr>
        <w:spacing w:line="276" w:lineRule="auto"/>
        <w:jc w:val="center"/>
        <w:rPr>
          <w:rFonts w:ascii="Verdana" w:hAnsi="Verdana" w:cs="Arial"/>
          <w:sz w:val="20"/>
        </w:rPr>
      </w:pPr>
      <w:r w:rsidRPr="00C6541F">
        <w:rPr>
          <w:rFonts w:ascii="Verdana" w:hAnsi="Verdana" w:cs="Arial"/>
          <w:sz w:val="20"/>
        </w:rPr>
        <w:t>(Nome do representante legal da Pessoa Jurídica proponente)</w:t>
      </w:r>
    </w:p>
    <w:p w:rsidR="007F63DB" w:rsidRPr="00C6541F" w:rsidRDefault="007F63DB" w:rsidP="00C72583">
      <w:pPr>
        <w:autoSpaceDE w:val="0"/>
        <w:spacing w:line="276" w:lineRule="auto"/>
        <w:jc w:val="center"/>
        <w:rPr>
          <w:rFonts w:ascii="Verdana" w:hAnsi="Verdana" w:cs="Arial"/>
          <w:i/>
          <w:sz w:val="20"/>
        </w:rPr>
      </w:pPr>
      <w:r w:rsidRPr="00C6541F">
        <w:rPr>
          <w:rFonts w:ascii="Verdana" w:hAnsi="Verdana" w:cs="Arial"/>
          <w:i/>
          <w:sz w:val="20"/>
        </w:rPr>
        <w:t>_____________________________________________________</w:t>
      </w:r>
    </w:p>
    <w:p w:rsidR="007F63DB" w:rsidRPr="00C6541F" w:rsidRDefault="007F63DB" w:rsidP="00C72583">
      <w:pPr>
        <w:autoSpaceDE w:val="0"/>
        <w:spacing w:line="276" w:lineRule="auto"/>
        <w:jc w:val="center"/>
        <w:rPr>
          <w:rFonts w:ascii="Verdana" w:hAnsi="Verdana" w:cs="Arial"/>
          <w:i/>
          <w:sz w:val="20"/>
        </w:rPr>
      </w:pPr>
      <w:r w:rsidRPr="00C6541F">
        <w:rPr>
          <w:rFonts w:ascii="Verdana" w:hAnsi="Verdana" w:cs="Arial"/>
          <w:i/>
          <w:sz w:val="20"/>
        </w:rPr>
        <w:t>INTERVENIENTE – ANUENTE</w:t>
      </w:r>
      <w:r w:rsidR="00695023" w:rsidRPr="00C6541F">
        <w:rPr>
          <w:rFonts w:ascii="Verdana" w:hAnsi="Verdana" w:cs="Arial"/>
          <w:i/>
          <w:sz w:val="20"/>
        </w:rPr>
        <w:t xml:space="preserve"> </w:t>
      </w:r>
      <w:r w:rsidRPr="00C6541F">
        <w:rPr>
          <w:rFonts w:ascii="Verdana" w:hAnsi="Verdana" w:cs="Arial"/>
          <w:i/>
          <w:sz w:val="20"/>
        </w:rPr>
        <w:t>(aplica-se somente no caso de Cooperativa)</w:t>
      </w:r>
    </w:p>
    <w:p w:rsidR="006F4A7F" w:rsidRPr="00C6541F" w:rsidRDefault="006F4A7F"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753EA6" w:rsidRPr="00C6541F" w:rsidRDefault="00753EA6" w:rsidP="00753EA6">
      <w:pPr>
        <w:pStyle w:val="Ttulo2"/>
        <w:numPr>
          <w:ilvl w:val="1"/>
          <w:numId w:val="0"/>
        </w:numPr>
        <w:tabs>
          <w:tab w:val="left" w:pos="0"/>
        </w:tabs>
        <w:suppressAutoHyphens/>
        <w:spacing w:line="276" w:lineRule="auto"/>
        <w:jc w:val="center"/>
        <w:rPr>
          <w:rFonts w:ascii="Verdana" w:hAnsi="Verdana" w:cs="Arial"/>
          <w:b/>
          <w:color w:val="auto"/>
          <w:sz w:val="20"/>
        </w:rPr>
      </w:pPr>
      <w:r w:rsidRPr="00C6541F">
        <w:rPr>
          <w:rFonts w:ascii="Verdana" w:hAnsi="Verdana" w:cs="Arial"/>
          <w:b/>
          <w:color w:val="auto"/>
          <w:sz w:val="20"/>
        </w:rPr>
        <w:t>ANEXO I</w:t>
      </w:r>
      <w:r w:rsidR="009B40E8">
        <w:rPr>
          <w:rFonts w:ascii="Verdana" w:hAnsi="Verdana" w:cs="Arial"/>
          <w:b/>
          <w:color w:val="auto"/>
          <w:sz w:val="20"/>
        </w:rPr>
        <w:t>V</w:t>
      </w:r>
    </w:p>
    <w:p w:rsidR="00753EA6" w:rsidRPr="00C6541F" w:rsidRDefault="00753EA6" w:rsidP="00753EA6">
      <w:pPr>
        <w:spacing w:line="276" w:lineRule="auto"/>
        <w:rPr>
          <w:rFonts w:ascii="Verdana" w:hAnsi="Verdana"/>
          <w:sz w:val="20"/>
        </w:rPr>
      </w:pPr>
    </w:p>
    <w:p w:rsidR="00753EA6" w:rsidRDefault="00753EA6" w:rsidP="00753EA6">
      <w:pPr>
        <w:pStyle w:val="Textoembloco1"/>
        <w:spacing w:line="276" w:lineRule="auto"/>
        <w:ind w:left="0"/>
        <w:jc w:val="center"/>
        <w:rPr>
          <w:rFonts w:ascii="Verdana" w:eastAsia="Batang" w:hAnsi="Verdana"/>
          <w:sz w:val="20"/>
          <w:szCs w:val="20"/>
        </w:rPr>
      </w:pPr>
      <w:r w:rsidRPr="00C6541F">
        <w:rPr>
          <w:rFonts w:ascii="Verdana" w:eastAsia="Batang" w:hAnsi="Verdana"/>
          <w:sz w:val="20"/>
          <w:szCs w:val="20"/>
        </w:rPr>
        <w:t xml:space="preserve">MODELO DE CONTRATO - PESSOA </w:t>
      </w:r>
      <w:r>
        <w:rPr>
          <w:rFonts w:ascii="Verdana" w:eastAsia="Batang" w:hAnsi="Verdana"/>
          <w:sz w:val="20"/>
          <w:szCs w:val="20"/>
        </w:rPr>
        <w:t>FÍSICA</w:t>
      </w:r>
    </w:p>
    <w:p w:rsidR="00753EA6" w:rsidRDefault="00753EA6" w:rsidP="00753EA6">
      <w:pPr>
        <w:pStyle w:val="Textoembloco1"/>
        <w:spacing w:line="276" w:lineRule="auto"/>
        <w:ind w:left="0"/>
        <w:jc w:val="center"/>
        <w:rPr>
          <w:rFonts w:ascii="Verdana" w:eastAsia="Batang" w:hAnsi="Verdana"/>
          <w:sz w:val="20"/>
          <w:szCs w:val="20"/>
        </w:rPr>
      </w:pPr>
    </w:p>
    <w:p w:rsidR="00753EA6" w:rsidRPr="005027D9" w:rsidRDefault="00753EA6" w:rsidP="00753EA6">
      <w:pPr>
        <w:pStyle w:val="Textoembloco1"/>
        <w:spacing w:line="276" w:lineRule="auto"/>
        <w:ind w:left="0"/>
        <w:rPr>
          <w:rFonts w:ascii="Verdana" w:eastAsia="Batang" w:hAnsi="Verdana"/>
          <w:b w:val="0"/>
          <w:sz w:val="20"/>
          <w:szCs w:val="20"/>
        </w:rPr>
      </w:pPr>
      <w:r w:rsidRPr="005027D9">
        <w:rPr>
          <w:rFonts w:ascii="Verdana" w:eastAsia="Batang" w:hAnsi="Verdana"/>
          <w:b w:val="0"/>
          <w:sz w:val="20"/>
          <w:szCs w:val="20"/>
        </w:rPr>
        <w:t>CONTRATO Nº</w:t>
      </w:r>
      <w:proofErr w:type="gramStart"/>
      <w:r w:rsidRPr="005027D9">
        <w:rPr>
          <w:rFonts w:ascii="Verdana" w:eastAsia="Batang" w:hAnsi="Verdana"/>
          <w:b w:val="0"/>
          <w:sz w:val="20"/>
          <w:szCs w:val="20"/>
        </w:rPr>
        <w:t xml:space="preserve">   </w:t>
      </w:r>
      <w:proofErr w:type="gramEnd"/>
      <w:r w:rsidRPr="005027D9">
        <w:rPr>
          <w:rFonts w:ascii="Verdana" w:eastAsia="Batang" w:hAnsi="Verdana"/>
          <w:b w:val="0"/>
          <w:sz w:val="20"/>
          <w:szCs w:val="20"/>
        </w:rPr>
        <w:t>_______ / ________</w:t>
      </w:r>
    </w:p>
    <w:p w:rsidR="00753EA6" w:rsidRPr="005027D9" w:rsidRDefault="00753EA6" w:rsidP="00753EA6">
      <w:pPr>
        <w:pStyle w:val="Textoembloco1"/>
        <w:spacing w:line="276" w:lineRule="auto"/>
        <w:ind w:left="0"/>
        <w:rPr>
          <w:rFonts w:ascii="Verdana" w:eastAsia="Batang" w:hAnsi="Verdana"/>
          <w:b w:val="0"/>
          <w:sz w:val="20"/>
          <w:szCs w:val="20"/>
        </w:rPr>
      </w:pPr>
      <w:r w:rsidRPr="005027D9">
        <w:rPr>
          <w:rFonts w:ascii="Verdana" w:eastAsia="Batang" w:hAnsi="Verdana"/>
          <w:b w:val="0"/>
          <w:sz w:val="20"/>
          <w:szCs w:val="20"/>
        </w:rPr>
        <w:t>PROCESSO N°</w:t>
      </w:r>
      <w:proofErr w:type="gramStart"/>
      <w:r w:rsidRPr="005027D9">
        <w:rPr>
          <w:rFonts w:ascii="Verdana" w:eastAsia="Batang" w:hAnsi="Verdana"/>
          <w:b w:val="0"/>
          <w:sz w:val="20"/>
          <w:szCs w:val="20"/>
        </w:rPr>
        <w:t xml:space="preserve">  </w:t>
      </w:r>
      <w:proofErr w:type="gramEnd"/>
      <w:r w:rsidRPr="005027D9">
        <w:rPr>
          <w:rFonts w:ascii="Verdana" w:eastAsia="Batang" w:hAnsi="Verdana"/>
          <w:b w:val="0"/>
          <w:sz w:val="20"/>
          <w:szCs w:val="20"/>
        </w:rPr>
        <w:t>___________ / ________</w:t>
      </w:r>
    </w:p>
    <w:p w:rsidR="00753EA6" w:rsidRPr="005027D9" w:rsidRDefault="00753EA6" w:rsidP="00753EA6">
      <w:pPr>
        <w:pStyle w:val="Textoembloco1"/>
        <w:spacing w:line="276" w:lineRule="auto"/>
        <w:ind w:left="3780"/>
        <w:rPr>
          <w:rFonts w:ascii="Verdana" w:hAnsi="Verdana"/>
          <w:bCs w:val="0"/>
          <w:sz w:val="20"/>
          <w:szCs w:val="20"/>
        </w:rPr>
      </w:pPr>
      <w:r w:rsidRPr="005027D9">
        <w:rPr>
          <w:rFonts w:ascii="Verdana" w:hAnsi="Verdana"/>
          <w:bCs w:val="0"/>
          <w:sz w:val="20"/>
          <w:szCs w:val="20"/>
        </w:rPr>
        <w:t xml:space="preserve"> </w:t>
      </w:r>
    </w:p>
    <w:p w:rsidR="00753EA6" w:rsidRPr="00973109" w:rsidRDefault="00753EA6" w:rsidP="00753EA6">
      <w:pPr>
        <w:pStyle w:val="Textoembloco1"/>
        <w:spacing w:line="276" w:lineRule="auto"/>
        <w:ind w:left="4536"/>
        <w:rPr>
          <w:rFonts w:ascii="Verdana" w:hAnsi="Verdana"/>
          <w:bCs w:val="0"/>
          <w:sz w:val="20"/>
          <w:szCs w:val="20"/>
        </w:rPr>
      </w:pPr>
      <w:r w:rsidRPr="005027D9">
        <w:rPr>
          <w:rFonts w:ascii="Verdana" w:hAnsi="Verdana"/>
          <w:bCs w:val="0"/>
          <w:sz w:val="20"/>
          <w:szCs w:val="20"/>
        </w:rPr>
        <w:t>CONTRATO QUE ENTRE SI CELEBRAM, O ESTADO DE SÃO PAULO, ATRAVÉS DE SUA SECRETARIA DA CULTURA E (A PESSOA FÍSICA</w:t>
      </w:r>
      <w:proofErr w:type="gramStart"/>
      <w:r w:rsidRPr="005027D9">
        <w:rPr>
          <w:rFonts w:ascii="Verdana" w:hAnsi="Verdana"/>
          <w:bCs w:val="0"/>
          <w:sz w:val="20"/>
          <w:szCs w:val="20"/>
        </w:rPr>
        <w:t>) ...</w:t>
      </w:r>
      <w:proofErr w:type="gramEnd"/>
      <w:r w:rsidRPr="005027D9">
        <w:rPr>
          <w:rFonts w:ascii="Verdana" w:hAnsi="Verdana"/>
          <w:bCs w:val="0"/>
          <w:sz w:val="20"/>
          <w:szCs w:val="20"/>
        </w:rPr>
        <w:t xml:space="preserve">.........................., TENDO POR </w:t>
      </w:r>
      <w:r w:rsidRPr="00973109">
        <w:rPr>
          <w:rFonts w:ascii="Verdana" w:hAnsi="Verdana"/>
          <w:bCs w:val="0"/>
          <w:sz w:val="20"/>
          <w:szCs w:val="20"/>
        </w:rPr>
        <w:t xml:space="preserve">OBJETIVO A REALIZAÇÃO DO PROJETO “.........................” RELATIVO AO EDITAL DE APOIO À </w:t>
      </w:r>
      <w:r w:rsidRPr="00C6541F">
        <w:rPr>
          <w:rFonts w:ascii="Verdana" w:hAnsi="Verdana"/>
          <w:sz w:val="20"/>
          <w:lang w:val="pt-PT"/>
        </w:rPr>
        <w:t>PUBLICAÇÃO DE CONTEÚDO CULTURAL</w:t>
      </w:r>
      <w:r w:rsidRPr="00973109">
        <w:rPr>
          <w:rFonts w:ascii="Verdana" w:eastAsia="Batang" w:hAnsi="Verdana"/>
          <w:bCs w:val="0"/>
          <w:sz w:val="20"/>
          <w:szCs w:val="20"/>
        </w:rPr>
        <w:t xml:space="preserve"> </w:t>
      </w:r>
      <w:r w:rsidRPr="00973109">
        <w:rPr>
          <w:rFonts w:ascii="Verdana" w:hAnsi="Verdana"/>
          <w:bCs w:val="0"/>
          <w:sz w:val="20"/>
          <w:szCs w:val="20"/>
        </w:rPr>
        <w:t>NO ESTADO DE SÃO PAULO.</w:t>
      </w:r>
    </w:p>
    <w:p w:rsidR="00753EA6" w:rsidRPr="00973109" w:rsidRDefault="00753EA6" w:rsidP="00753EA6">
      <w:pPr>
        <w:pStyle w:val="Textoembloco1"/>
        <w:spacing w:line="276" w:lineRule="auto"/>
        <w:ind w:left="4536"/>
        <w:rPr>
          <w:rFonts w:ascii="Verdana" w:hAnsi="Verdana"/>
          <w:bCs w:val="0"/>
          <w:sz w:val="20"/>
          <w:szCs w:val="20"/>
        </w:rPr>
      </w:pPr>
    </w:p>
    <w:p w:rsidR="00753EA6" w:rsidRPr="00973109" w:rsidRDefault="00753EA6" w:rsidP="00753EA6">
      <w:pPr>
        <w:pStyle w:val="Corpodetexto"/>
        <w:spacing w:line="276" w:lineRule="auto"/>
        <w:jc w:val="both"/>
        <w:rPr>
          <w:rFonts w:ascii="Verdana" w:hAnsi="Verdana" w:cs="Arial"/>
          <w:sz w:val="20"/>
        </w:rPr>
      </w:pPr>
      <w:proofErr w:type="gramStart"/>
      <w:r w:rsidRPr="00973109">
        <w:rPr>
          <w:rFonts w:ascii="Verdana" w:hAnsi="Verdana" w:cs="Arial"/>
          <w:sz w:val="20"/>
        </w:rPr>
        <w:t>Aos ...</w:t>
      </w:r>
      <w:proofErr w:type="gramEnd"/>
      <w:r w:rsidRPr="00973109">
        <w:rPr>
          <w:rFonts w:ascii="Verdana" w:hAnsi="Verdana" w:cs="Arial"/>
          <w:sz w:val="20"/>
        </w:rPr>
        <w:t xml:space="preserve">....... </w:t>
      </w:r>
      <w:proofErr w:type="gramStart"/>
      <w:r w:rsidRPr="00973109">
        <w:rPr>
          <w:rFonts w:ascii="Verdana" w:hAnsi="Verdana" w:cs="Arial"/>
          <w:sz w:val="20"/>
        </w:rPr>
        <w:t>dias</w:t>
      </w:r>
      <w:proofErr w:type="gramEnd"/>
      <w:r w:rsidRPr="00973109">
        <w:rPr>
          <w:rFonts w:ascii="Verdana" w:hAnsi="Verdana" w:cs="Arial"/>
          <w:sz w:val="20"/>
        </w:rPr>
        <w:t xml:space="preserve"> do mês de .................... </w:t>
      </w:r>
      <w:proofErr w:type="gramStart"/>
      <w:r w:rsidRPr="00973109">
        <w:rPr>
          <w:rFonts w:ascii="Verdana" w:hAnsi="Verdana" w:cs="Arial"/>
          <w:sz w:val="20"/>
        </w:rPr>
        <w:t>do</w:t>
      </w:r>
      <w:proofErr w:type="gramEnd"/>
      <w:r w:rsidRPr="00973109">
        <w:rPr>
          <w:rFonts w:ascii="Verdana" w:hAnsi="Verdana" w:cs="Arial"/>
          <w:sz w:val="20"/>
        </w:rPr>
        <w:t xml:space="preserve"> ano de dois mil e quatorze, na sede da Secretaria da Cultura, na Rua Mauá, 51 – Luz – São Paulo, CNPJ nº 51.531.051/0001-80, compareceram as partes interessadas, a saber, de um lado como </w:t>
      </w:r>
      <w:r w:rsidRPr="00973109">
        <w:rPr>
          <w:rFonts w:ascii="Verdana" w:hAnsi="Verdana" w:cs="Arial"/>
          <w:b/>
          <w:sz w:val="20"/>
        </w:rPr>
        <w:t>CONTRATANTE</w:t>
      </w:r>
      <w:r w:rsidRPr="00973109">
        <w:rPr>
          <w:rFonts w:ascii="Verdana" w:hAnsi="Verdana" w:cs="Arial"/>
          <w:sz w:val="20"/>
        </w:rPr>
        <w:t xml:space="preserve"> o Estado de São Paulo, por sua Secretaria da Cultura, neste ato representada por sua Coordenadora da Unidade de Fomento e Difusão de Produção Cultural, XXX </w:t>
      </w:r>
      <w:proofErr w:type="spellStart"/>
      <w:r w:rsidRPr="00973109">
        <w:rPr>
          <w:rFonts w:ascii="Verdana" w:hAnsi="Verdana" w:cs="Arial"/>
          <w:sz w:val="20"/>
        </w:rPr>
        <w:t>XXX</w:t>
      </w:r>
      <w:proofErr w:type="spellEnd"/>
      <w:r w:rsidRPr="00973109">
        <w:rPr>
          <w:rFonts w:ascii="Verdana" w:hAnsi="Verdana" w:cs="Arial"/>
          <w:sz w:val="20"/>
        </w:rPr>
        <w:t xml:space="preserve"> </w:t>
      </w:r>
      <w:proofErr w:type="spellStart"/>
      <w:r w:rsidRPr="00973109">
        <w:rPr>
          <w:rFonts w:ascii="Verdana" w:hAnsi="Verdana" w:cs="Arial"/>
          <w:sz w:val="20"/>
        </w:rPr>
        <w:t>XXX</w:t>
      </w:r>
      <w:proofErr w:type="spellEnd"/>
      <w:r w:rsidRPr="00973109">
        <w:rPr>
          <w:rFonts w:ascii="Verdana" w:hAnsi="Verdana" w:cs="Arial"/>
          <w:sz w:val="20"/>
        </w:rPr>
        <w:t xml:space="preserve">, RG. nº </w:t>
      </w:r>
      <w:proofErr w:type="spellStart"/>
      <w:r w:rsidRPr="00973109">
        <w:rPr>
          <w:rFonts w:ascii="Verdana" w:hAnsi="Verdana" w:cs="Arial"/>
          <w:sz w:val="20"/>
        </w:rPr>
        <w:t>X.</w:t>
      </w:r>
      <w:proofErr w:type="spellEnd"/>
      <w:r w:rsidRPr="00973109">
        <w:rPr>
          <w:rFonts w:ascii="Verdana" w:hAnsi="Verdana" w:cs="Arial"/>
          <w:sz w:val="20"/>
        </w:rPr>
        <w:t>XXX.XXX-X  e de outro lado a (pessoa física) ................., residente .................................., doravante denominado(a) CONTRATADO e foi dito que em face do concurso realizado para premiação de projetos de</w:t>
      </w:r>
      <w:r w:rsidRPr="00973109">
        <w:rPr>
          <w:rFonts w:ascii="Verdana" w:hAnsi="Verdana" w:cs="Arial"/>
          <w:b/>
          <w:bCs/>
          <w:sz w:val="20"/>
        </w:rPr>
        <w:t xml:space="preserve"> </w:t>
      </w:r>
      <w:r w:rsidRPr="00C6541F">
        <w:rPr>
          <w:rFonts w:ascii="Verdana" w:hAnsi="Verdana" w:cs="Arial"/>
          <w:b/>
          <w:sz w:val="20"/>
          <w:lang w:val="pt-PT"/>
        </w:rPr>
        <w:t>PUBLICAÇÃO DE CONTEÚDO CULTURAL</w:t>
      </w:r>
      <w:r w:rsidRPr="00973109">
        <w:rPr>
          <w:rFonts w:ascii="Verdana" w:hAnsi="Verdana" w:cs="Arial"/>
          <w:b/>
          <w:bCs/>
          <w:sz w:val="20"/>
        </w:rPr>
        <w:t xml:space="preserve"> NO ESTADO DE SÃO PAULO</w:t>
      </w:r>
      <w:r w:rsidRPr="00973109">
        <w:rPr>
          <w:rFonts w:ascii="Verdana" w:hAnsi="Verdana" w:cs="Arial"/>
          <w:b/>
          <w:sz w:val="20"/>
        </w:rPr>
        <w:t xml:space="preserve">, </w:t>
      </w:r>
      <w:r w:rsidRPr="00973109">
        <w:rPr>
          <w:rFonts w:ascii="Verdana" w:hAnsi="Verdana" w:cs="Arial"/>
          <w:sz w:val="20"/>
        </w:rPr>
        <w:t>no qual o CONTRATADO sagrou-se vencedor,</w:t>
      </w:r>
      <w:r w:rsidRPr="00973109">
        <w:rPr>
          <w:rFonts w:ascii="Verdana" w:hAnsi="Verdana" w:cs="Arial"/>
          <w:b/>
          <w:sz w:val="20"/>
        </w:rPr>
        <w:t xml:space="preserve"> </w:t>
      </w:r>
      <w:r w:rsidRPr="00973109">
        <w:rPr>
          <w:rFonts w:ascii="Verdana" w:hAnsi="Verdana" w:cs="Arial"/>
          <w:sz w:val="20"/>
        </w:rPr>
        <w:t>resolveram celebrar o presente contrato que será regido pelas normas da</w:t>
      </w:r>
      <w:r w:rsidRPr="00973109">
        <w:rPr>
          <w:rFonts w:ascii="Verdana" w:eastAsia="Batang" w:hAnsi="Verdana" w:cs="Arial"/>
          <w:sz w:val="20"/>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r w:rsidRPr="00973109">
        <w:rPr>
          <w:rFonts w:ascii="Verdana" w:eastAsia="Batang" w:hAnsi="Verdana" w:cs="Arial"/>
          <w:sz w:val="20"/>
        </w:rPr>
        <w:t>Proac</w:t>
      </w:r>
      <w:proofErr w:type="spellEnd"/>
      <w:r w:rsidRPr="00973109">
        <w:rPr>
          <w:rFonts w:ascii="Verdana" w:hAnsi="Verdana" w:cs="Arial"/>
          <w:sz w:val="20"/>
        </w:rPr>
        <w:t>, assim como pelas demais normas legais e regulamentares pertinentes a espécie inclusive pela Resolução SC-27/2013, e às seguintes cláusulas e condições que reciprocamente outorgam e aceitam:</w:t>
      </w:r>
    </w:p>
    <w:p w:rsidR="00753EA6" w:rsidRPr="00973109" w:rsidRDefault="00753EA6" w:rsidP="00753EA6">
      <w:pPr>
        <w:pStyle w:val="Ttulo1"/>
        <w:spacing w:line="276" w:lineRule="auto"/>
        <w:jc w:val="both"/>
        <w:rPr>
          <w:rFonts w:ascii="Verdana" w:hAnsi="Verdana"/>
          <w:bCs w:val="0"/>
          <w:sz w:val="20"/>
          <w:szCs w:val="20"/>
        </w:rPr>
      </w:pPr>
      <w:r w:rsidRPr="00973109">
        <w:rPr>
          <w:rFonts w:ascii="Verdana" w:hAnsi="Verdana"/>
          <w:bCs w:val="0"/>
          <w:sz w:val="20"/>
          <w:szCs w:val="20"/>
        </w:rPr>
        <w:t>CLÁUSULA PRIMEIRA: DO OBJETO</w:t>
      </w:r>
    </w:p>
    <w:p w:rsidR="00753EA6" w:rsidRPr="00973109" w:rsidRDefault="00753EA6" w:rsidP="00753EA6">
      <w:pPr>
        <w:pStyle w:val="BodyText21"/>
        <w:snapToGrid/>
        <w:spacing w:line="276" w:lineRule="auto"/>
        <w:rPr>
          <w:rFonts w:ascii="Verdana" w:hAnsi="Verdana" w:cs="Arial"/>
          <w:sz w:val="20"/>
        </w:rPr>
      </w:pPr>
      <w:r w:rsidRPr="00973109">
        <w:rPr>
          <w:rFonts w:ascii="Verdana" w:hAnsi="Verdana" w:cs="Arial"/>
          <w:sz w:val="20"/>
        </w:rPr>
        <w:t>O presente contrato tem por objeto o desenvolvimento do projeto de</w:t>
      </w:r>
      <w:r w:rsidRPr="00973109">
        <w:rPr>
          <w:rFonts w:ascii="Verdana" w:eastAsia="Batang" w:hAnsi="Verdana" w:cs="Arial"/>
          <w:b/>
          <w:bCs/>
          <w:sz w:val="20"/>
        </w:rPr>
        <w:t xml:space="preserve"> </w:t>
      </w:r>
      <w:r>
        <w:rPr>
          <w:rFonts w:ascii="Verdana" w:eastAsia="Batang" w:hAnsi="Verdana"/>
          <w:bCs/>
          <w:sz w:val="20"/>
        </w:rPr>
        <w:t>ARTES INTEGRADAS II</w:t>
      </w:r>
      <w:r w:rsidRPr="00973109">
        <w:rPr>
          <w:rFonts w:ascii="Verdana" w:eastAsia="Batang" w:hAnsi="Verdana" w:cs="Arial"/>
          <w:b/>
          <w:bCs/>
          <w:sz w:val="20"/>
        </w:rPr>
        <w:t xml:space="preserve">, </w:t>
      </w:r>
      <w:r w:rsidRPr="00973109">
        <w:rPr>
          <w:rFonts w:ascii="Verdana" w:hAnsi="Verdana" w:cs="Arial"/>
          <w:sz w:val="20"/>
        </w:rPr>
        <w:t xml:space="preserve">intitulado </w:t>
      </w:r>
      <w:r w:rsidRPr="00973109">
        <w:rPr>
          <w:rFonts w:ascii="Verdana" w:hAnsi="Verdana" w:cs="Arial"/>
          <w:b/>
          <w:sz w:val="20"/>
        </w:rPr>
        <w:t>“_________________________”</w:t>
      </w:r>
      <w:r w:rsidRPr="00973109">
        <w:rPr>
          <w:rFonts w:ascii="Verdana" w:hAnsi="Verdana" w:cs="Arial"/>
          <w:sz w:val="20"/>
        </w:rPr>
        <w:t>, doravante denominado simplesmente PROJETO.</w:t>
      </w:r>
    </w:p>
    <w:p w:rsidR="00753EA6" w:rsidRPr="00973109" w:rsidRDefault="00753EA6" w:rsidP="00753EA6">
      <w:pPr>
        <w:spacing w:line="276" w:lineRule="auto"/>
        <w:jc w:val="both"/>
        <w:rPr>
          <w:rFonts w:ascii="Verdana" w:hAnsi="Verdana" w:cs="Arial"/>
          <w:b/>
          <w:sz w:val="20"/>
        </w:rPr>
      </w:pPr>
    </w:p>
    <w:p w:rsidR="00753EA6" w:rsidRPr="00973109" w:rsidRDefault="00753EA6" w:rsidP="00753EA6">
      <w:pPr>
        <w:spacing w:line="276" w:lineRule="auto"/>
        <w:jc w:val="both"/>
        <w:rPr>
          <w:rFonts w:ascii="Verdana" w:hAnsi="Verdana" w:cs="Arial"/>
          <w:b/>
          <w:sz w:val="20"/>
        </w:rPr>
      </w:pPr>
      <w:r w:rsidRPr="00973109">
        <w:rPr>
          <w:rFonts w:ascii="Verdana" w:hAnsi="Verdana" w:cs="Arial"/>
          <w:b/>
          <w:sz w:val="20"/>
        </w:rPr>
        <w:lastRenderedPageBreak/>
        <w:t>CLÁUSULA SEGUNDA: DO VALOR DO CONTRATO E DOS RECURSOS</w:t>
      </w:r>
    </w:p>
    <w:p w:rsidR="00753EA6" w:rsidRPr="00973109" w:rsidRDefault="00753EA6" w:rsidP="00753EA6">
      <w:pPr>
        <w:spacing w:line="276" w:lineRule="auto"/>
        <w:jc w:val="both"/>
        <w:rPr>
          <w:rFonts w:ascii="Verdana" w:hAnsi="Verdana" w:cs="Arial"/>
          <w:sz w:val="20"/>
        </w:rPr>
      </w:pPr>
      <w:r w:rsidRPr="00973109">
        <w:rPr>
          <w:rFonts w:ascii="Verdana" w:hAnsi="Verdana" w:cs="Arial"/>
          <w:sz w:val="20"/>
        </w:rPr>
        <w:t>O valor total do presente contrato é de R$50.000,00 (</w:t>
      </w:r>
      <w:proofErr w:type="spellStart"/>
      <w:r w:rsidRPr="00973109">
        <w:rPr>
          <w:rFonts w:ascii="Verdana" w:hAnsi="Verdana" w:cs="Arial"/>
          <w:sz w:val="20"/>
        </w:rPr>
        <w:t>cinquenta</w:t>
      </w:r>
      <w:proofErr w:type="spellEnd"/>
      <w:r w:rsidRPr="00973109">
        <w:rPr>
          <w:rFonts w:ascii="Verdana" w:hAnsi="Verdana" w:cs="Arial"/>
          <w:sz w:val="20"/>
        </w:rPr>
        <w:t xml:space="preserve"> mil reais), sendo </w:t>
      </w:r>
      <w:proofErr w:type="gramStart"/>
      <w:r w:rsidRPr="00973109">
        <w:rPr>
          <w:rFonts w:ascii="Verdana" w:hAnsi="Verdana" w:cs="Arial"/>
          <w:sz w:val="20"/>
        </w:rPr>
        <w:t>R$35.000,00 (trinta e cinco mil reais) referente</w:t>
      </w:r>
      <w:proofErr w:type="gramEnd"/>
      <w:r w:rsidRPr="00973109">
        <w:rPr>
          <w:rFonts w:ascii="Verdana" w:hAnsi="Verdana" w:cs="Arial"/>
          <w:sz w:val="20"/>
        </w:rPr>
        <w:t xml:space="preserve"> ao exercício de 2014 e R$15.000,00 (quinze mil reais) referente ao exercício de 2015. No presente exercício o valor onerará o </w:t>
      </w:r>
      <w:proofErr w:type="spellStart"/>
      <w:r w:rsidRPr="00973109">
        <w:rPr>
          <w:rFonts w:ascii="Verdana" w:hAnsi="Verdana" w:cs="Arial"/>
          <w:sz w:val="20"/>
        </w:rPr>
        <w:t>subelemento</w:t>
      </w:r>
      <w:proofErr w:type="spellEnd"/>
      <w:r w:rsidRPr="00973109">
        <w:rPr>
          <w:rFonts w:ascii="Verdana" w:hAnsi="Verdana" w:cs="Arial"/>
          <w:sz w:val="20"/>
        </w:rPr>
        <w:t xml:space="preserve"> econômico </w:t>
      </w:r>
      <w:r w:rsidRPr="00973109">
        <w:rPr>
          <w:rFonts w:ascii="Verdana" w:hAnsi="Verdana" w:cs="Arial"/>
          <w:b/>
          <w:bCs/>
          <w:sz w:val="20"/>
        </w:rPr>
        <w:t>PT</w:t>
      </w:r>
      <w:r w:rsidRPr="00973109">
        <w:rPr>
          <w:rFonts w:ascii="Verdana" w:hAnsi="Verdana" w:cs="Arial"/>
          <w:sz w:val="20"/>
        </w:rPr>
        <w:t xml:space="preserve"> 13392121819860000 / </w:t>
      </w:r>
      <w:r w:rsidRPr="00973109">
        <w:rPr>
          <w:rFonts w:ascii="Verdana" w:hAnsi="Verdana" w:cs="Arial"/>
          <w:b/>
          <w:sz w:val="20"/>
        </w:rPr>
        <w:t>ND</w:t>
      </w:r>
      <w:r w:rsidRPr="00973109">
        <w:rPr>
          <w:rFonts w:ascii="Verdana" w:hAnsi="Verdana" w:cs="Arial"/>
          <w:sz w:val="20"/>
        </w:rPr>
        <w:t>. 339031-01, devendo o restante onerar recursos orçamentários futuros, se efetivamente consignados valores a esse título.</w:t>
      </w:r>
    </w:p>
    <w:p w:rsidR="00753EA6" w:rsidRPr="00973109" w:rsidRDefault="00753EA6" w:rsidP="00753EA6">
      <w:pPr>
        <w:spacing w:line="276" w:lineRule="auto"/>
        <w:jc w:val="both"/>
        <w:rPr>
          <w:rFonts w:ascii="Verdana" w:hAnsi="Verdana" w:cs="Arial"/>
          <w:sz w:val="20"/>
        </w:rPr>
      </w:pPr>
    </w:p>
    <w:p w:rsidR="00753EA6" w:rsidRPr="00973109" w:rsidRDefault="00753EA6" w:rsidP="00753EA6">
      <w:pPr>
        <w:pStyle w:val="Ttulo1"/>
        <w:tabs>
          <w:tab w:val="num" w:pos="0"/>
        </w:tabs>
        <w:suppressAutoHyphens/>
        <w:spacing w:before="0" w:after="0" w:line="276" w:lineRule="auto"/>
        <w:jc w:val="both"/>
        <w:rPr>
          <w:rFonts w:ascii="Verdana" w:hAnsi="Verdana"/>
          <w:bCs w:val="0"/>
          <w:sz w:val="20"/>
          <w:szCs w:val="20"/>
        </w:rPr>
      </w:pPr>
      <w:r w:rsidRPr="00973109">
        <w:rPr>
          <w:rFonts w:ascii="Verdana" w:hAnsi="Verdana"/>
          <w:bCs w:val="0"/>
          <w:sz w:val="20"/>
          <w:szCs w:val="20"/>
        </w:rPr>
        <w:t>CLÁUSULA TERCEIRA: DA EXECUÇÃO DO CONTRATO</w:t>
      </w:r>
    </w:p>
    <w:p w:rsidR="00753EA6" w:rsidRPr="00973109" w:rsidRDefault="00753EA6" w:rsidP="00753EA6">
      <w:pPr>
        <w:pStyle w:val="Ttulo1"/>
        <w:tabs>
          <w:tab w:val="num" w:pos="0"/>
        </w:tabs>
        <w:suppressAutoHyphens/>
        <w:spacing w:before="0" w:after="0" w:line="276" w:lineRule="auto"/>
        <w:jc w:val="both"/>
        <w:rPr>
          <w:rFonts w:ascii="Verdana" w:hAnsi="Verdana"/>
          <w:bCs w:val="0"/>
          <w:sz w:val="20"/>
          <w:szCs w:val="20"/>
        </w:rPr>
      </w:pPr>
      <w:r w:rsidRPr="00973109">
        <w:rPr>
          <w:rFonts w:ascii="Verdana" w:hAnsi="Verdana"/>
          <w:b w:val="0"/>
          <w:sz w:val="20"/>
          <w:szCs w:val="20"/>
        </w:rPr>
        <w:t>O prazo de execução do objeto do contrato será de até 10 (dez) meses a contar da data do recebimento da primeira parcela – do valor contratado – prevista no inciso I da Cláusula Sexta deste instrumento.</w:t>
      </w:r>
    </w:p>
    <w:p w:rsidR="00753EA6" w:rsidRPr="00973109" w:rsidRDefault="00753EA6" w:rsidP="00753EA6">
      <w:pPr>
        <w:spacing w:line="276" w:lineRule="auto"/>
        <w:jc w:val="both"/>
        <w:rPr>
          <w:rFonts w:ascii="Verdana" w:hAnsi="Verdana" w:cs="Arial"/>
          <w:sz w:val="20"/>
        </w:rPr>
      </w:pPr>
    </w:p>
    <w:p w:rsidR="00753EA6" w:rsidRPr="00973109" w:rsidRDefault="00753EA6" w:rsidP="00753EA6">
      <w:pPr>
        <w:widowControl w:val="0"/>
        <w:spacing w:line="276" w:lineRule="auto"/>
        <w:jc w:val="both"/>
        <w:rPr>
          <w:rFonts w:ascii="Verdana" w:hAnsi="Verdana" w:cs="Arial"/>
          <w:sz w:val="20"/>
        </w:rPr>
      </w:pPr>
      <w:r w:rsidRPr="00973109">
        <w:rPr>
          <w:rFonts w:ascii="Verdana" w:hAnsi="Verdana" w:cs="Arial"/>
          <w:b/>
          <w:sz w:val="20"/>
        </w:rPr>
        <w:t>PARÁGRAFO PRIMEIRO</w:t>
      </w:r>
      <w:r w:rsidRPr="00973109">
        <w:rPr>
          <w:rFonts w:ascii="Verdana" w:hAnsi="Verdana" w:cs="Arial"/>
          <w:sz w:val="20"/>
        </w:rPr>
        <w:t xml:space="preserve"> – O prazo previsto no parágrafo anterior poderá ser prorrogado por um período de 60 (sessenta) dias, caso o contratado solicite, justificadamente, em até 20 (vinte) dias da sua expiração, e haja a concordância expressa da Administração.</w:t>
      </w:r>
    </w:p>
    <w:p w:rsidR="00753EA6" w:rsidRPr="00973109" w:rsidRDefault="00753EA6" w:rsidP="00753EA6">
      <w:pPr>
        <w:pStyle w:val="Corpodetexto"/>
        <w:spacing w:line="276" w:lineRule="auto"/>
        <w:jc w:val="both"/>
        <w:rPr>
          <w:rFonts w:ascii="Verdana" w:hAnsi="Verdana" w:cs="Arial"/>
          <w:bCs/>
          <w:sz w:val="20"/>
        </w:rPr>
      </w:pPr>
    </w:p>
    <w:p w:rsidR="00753EA6" w:rsidRPr="00973109" w:rsidRDefault="00753EA6" w:rsidP="00753EA6">
      <w:pPr>
        <w:pStyle w:val="Ttulo3"/>
        <w:spacing w:before="0" w:after="0" w:line="276" w:lineRule="auto"/>
        <w:jc w:val="both"/>
        <w:rPr>
          <w:rFonts w:ascii="Verdana" w:hAnsi="Verdana"/>
          <w:sz w:val="20"/>
          <w:szCs w:val="20"/>
        </w:rPr>
      </w:pPr>
      <w:r w:rsidRPr="00973109">
        <w:rPr>
          <w:rFonts w:ascii="Verdana" w:hAnsi="Verdana"/>
          <w:sz w:val="20"/>
          <w:szCs w:val="20"/>
        </w:rPr>
        <w:t>CLÁUSULA QUARTA: DAS OBRIGAÇÕES E RESPONSABILIDADES DO CONTRATADO</w:t>
      </w:r>
    </w:p>
    <w:p w:rsidR="00753EA6" w:rsidRPr="00973109" w:rsidRDefault="00753EA6" w:rsidP="00753EA6">
      <w:pPr>
        <w:spacing w:line="276" w:lineRule="auto"/>
        <w:rPr>
          <w:rFonts w:ascii="Verdana" w:hAnsi="Verdana" w:cs="Arial"/>
          <w:sz w:val="20"/>
        </w:rPr>
      </w:pPr>
      <w:r w:rsidRPr="00973109">
        <w:rPr>
          <w:rFonts w:ascii="Verdana" w:hAnsi="Verdana" w:cs="Arial"/>
          <w:sz w:val="20"/>
        </w:rPr>
        <w:t>I. Caberá ao CONTRATADO:</w:t>
      </w:r>
    </w:p>
    <w:p w:rsidR="00753EA6" w:rsidRPr="00973109" w:rsidRDefault="00753EA6" w:rsidP="00753EA6">
      <w:pPr>
        <w:tabs>
          <w:tab w:val="left" w:pos="567"/>
        </w:tabs>
        <w:spacing w:line="276" w:lineRule="auto"/>
        <w:jc w:val="both"/>
        <w:rPr>
          <w:rFonts w:ascii="Verdana" w:hAnsi="Verdana" w:cs="Arial"/>
          <w:sz w:val="20"/>
        </w:rPr>
      </w:pPr>
      <w:r w:rsidRPr="00973109">
        <w:rPr>
          <w:rFonts w:ascii="Verdana" w:hAnsi="Verdana" w:cs="Arial"/>
          <w:sz w:val="20"/>
        </w:rPr>
        <w:t>1. Executar o projeto consoante o previsto no Edital do Concurso.</w:t>
      </w:r>
    </w:p>
    <w:p w:rsidR="00753EA6" w:rsidRPr="00973109" w:rsidRDefault="00753EA6" w:rsidP="00753EA6">
      <w:pPr>
        <w:spacing w:line="276" w:lineRule="auto"/>
        <w:jc w:val="both"/>
        <w:rPr>
          <w:rFonts w:ascii="Verdana" w:eastAsia="Batang" w:hAnsi="Verdana" w:cs="Arial"/>
          <w:sz w:val="20"/>
          <w:lang w:eastAsia="ar-SA"/>
        </w:rPr>
      </w:pPr>
      <w:r w:rsidRPr="00973109">
        <w:rPr>
          <w:rFonts w:ascii="Verdana" w:eastAsia="Batang" w:hAnsi="Verdana" w:cs="Arial"/>
          <w:sz w:val="20"/>
          <w:lang w:eastAsia="ar-SA"/>
        </w:rPr>
        <w:t>2. Enviar:</w:t>
      </w:r>
    </w:p>
    <w:p w:rsidR="00753EA6" w:rsidRPr="00973109" w:rsidRDefault="00753EA6" w:rsidP="00753EA6">
      <w:pPr>
        <w:spacing w:line="276" w:lineRule="auto"/>
        <w:jc w:val="both"/>
        <w:rPr>
          <w:rFonts w:ascii="Verdana" w:eastAsia="Batang" w:hAnsi="Verdana" w:cs="Arial"/>
          <w:sz w:val="20"/>
          <w:lang w:eastAsia="ar-SA"/>
        </w:rPr>
      </w:pPr>
      <w:r w:rsidRPr="00973109">
        <w:rPr>
          <w:rFonts w:ascii="Verdana" w:eastAsia="Batang" w:hAnsi="Verdana" w:cs="Arial"/>
          <w:sz w:val="20"/>
          <w:lang w:eastAsia="ar-SA"/>
        </w:rPr>
        <w:t xml:space="preserve">2.1 Para fins de acompanhamento: </w:t>
      </w:r>
      <w:r w:rsidRPr="00973109">
        <w:rPr>
          <w:rFonts w:ascii="Verdana" w:hAnsi="Verdana" w:cs="Arial"/>
          <w:sz w:val="20"/>
        </w:rPr>
        <w:t xml:space="preserve">Anexo III </w:t>
      </w:r>
      <w:proofErr w:type="gramStart"/>
      <w:r w:rsidRPr="00973109">
        <w:rPr>
          <w:rFonts w:ascii="Verdana" w:hAnsi="Verdana" w:cs="Arial"/>
          <w:sz w:val="20"/>
        </w:rPr>
        <w:t>após</w:t>
      </w:r>
      <w:proofErr w:type="gramEnd"/>
      <w:r w:rsidRPr="00973109">
        <w:rPr>
          <w:rFonts w:ascii="Verdana" w:hAnsi="Verdana" w:cs="Arial"/>
          <w:sz w:val="20"/>
        </w:rPr>
        <w:t xml:space="preserve"> transcorrida a metade do prazo previsto no cronograma de realização apresentado no projeto aprovado</w:t>
      </w:r>
      <w:r w:rsidRPr="00973109">
        <w:rPr>
          <w:rFonts w:ascii="Verdana" w:eastAsia="Batang" w:hAnsi="Verdana" w:cs="Arial"/>
          <w:sz w:val="20"/>
          <w:lang w:eastAsia="ar-SA"/>
        </w:rPr>
        <w:t>;</w:t>
      </w:r>
    </w:p>
    <w:p w:rsidR="00753EA6" w:rsidRPr="00973109" w:rsidRDefault="00753EA6" w:rsidP="00753EA6">
      <w:pPr>
        <w:spacing w:line="276" w:lineRule="auto"/>
        <w:jc w:val="both"/>
        <w:rPr>
          <w:rFonts w:ascii="Verdana" w:hAnsi="Verdana" w:cs="Arial"/>
          <w:sz w:val="20"/>
        </w:rPr>
      </w:pPr>
      <w:r w:rsidRPr="00973109">
        <w:rPr>
          <w:rFonts w:ascii="Verdana" w:eastAsia="Batang" w:hAnsi="Verdana" w:cs="Arial"/>
          <w:sz w:val="20"/>
          <w:lang w:eastAsia="ar-SA"/>
        </w:rPr>
        <w:t>2.2 Para fins de divulgação: a divulgação em formato digital das apresentações e demais atividades referente à execução do projeto com no mínimo 20 (vinte) dias de antecedência de sua realização.</w:t>
      </w:r>
    </w:p>
    <w:p w:rsidR="00753EA6" w:rsidRPr="00973109" w:rsidRDefault="00753EA6" w:rsidP="00753EA6">
      <w:pPr>
        <w:tabs>
          <w:tab w:val="left" w:pos="567"/>
        </w:tabs>
        <w:spacing w:line="276" w:lineRule="auto"/>
        <w:jc w:val="both"/>
        <w:rPr>
          <w:rFonts w:ascii="Verdana" w:hAnsi="Verdana" w:cs="Arial"/>
          <w:sz w:val="20"/>
        </w:rPr>
      </w:pPr>
      <w:r w:rsidRPr="00973109">
        <w:rPr>
          <w:rFonts w:ascii="Verdana" w:hAnsi="Verdana" w:cs="Arial"/>
          <w:sz w:val="20"/>
        </w:rPr>
        <w:t xml:space="preserve">3. Apresentar para fins de pagamento da segunda parcela, </w:t>
      </w:r>
      <w:r w:rsidRPr="00973109">
        <w:rPr>
          <w:rFonts w:ascii="Verdana" w:eastAsia="Batang" w:hAnsi="Verdana" w:cs="Arial"/>
          <w:b/>
          <w:sz w:val="20"/>
        </w:rPr>
        <w:t>no prazo máximo de até 30 (trinta) dias após o término do projeto</w:t>
      </w:r>
      <w:r w:rsidRPr="00973109">
        <w:rPr>
          <w:rFonts w:ascii="Verdana" w:hAnsi="Verdana" w:cs="Arial"/>
          <w:sz w:val="20"/>
        </w:rPr>
        <w:t>:</w:t>
      </w:r>
    </w:p>
    <w:p w:rsidR="00EE6728" w:rsidRPr="002620BA" w:rsidRDefault="00EE6728" w:rsidP="00EE6728">
      <w:pPr>
        <w:pStyle w:val="PargrafodaLista"/>
        <w:numPr>
          <w:ilvl w:val="0"/>
          <w:numId w:val="45"/>
        </w:numPr>
        <w:suppressAutoHyphens/>
        <w:spacing w:line="276" w:lineRule="auto"/>
        <w:jc w:val="both"/>
        <w:rPr>
          <w:rFonts w:ascii="Verdana" w:eastAsia="Batang" w:hAnsi="Verdana" w:cs="Arial"/>
          <w:sz w:val="20"/>
        </w:rPr>
      </w:pPr>
      <w:r w:rsidRPr="002620BA">
        <w:rPr>
          <w:rFonts w:ascii="Verdana" w:eastAsia="Batang" w:hAnsi="Verdana" w:cs="Arial"/>
          <w:sz w:val="20"/>
        </w:rPr>
        <w:t>Relatório de Conclusão do projeto;</w:t>
      </w:r>
    </w:p>
    <w:p w:rsidR="00EE6728" w:rsidRPr="002620BA" w:rsidRDefault="00EE6728" w:rsidP="00EE6728">
      <w:pPr>
        <w:pStyle w:val="PargrafodaLista"/>
        <w:numPr>
          <w:ilvl w:val="0"/>
          <w:numId w:val="45"/>
        </w:numPr>
        <w:suppressAutoHyphens/>
        <w:spacing w:line="276" w:lineRule="auto"/>
        <w:jc w:val="both"/>
        <w:rPr>
          <w:rFonts w:ascii="Verdana" w:eastAsia="Batang" w:hAnsi="Verdana" w:cs="Arial"/>
          <w:sz w:val="20"/>
        </w:rPr>
      </w:pPr>
      <w:r w:rsidRPr="002620BA">
        <w:rPr>
          <w:rFonts w:ascii="Verdana" w:eastAsia="Batang" w:hAnsi="Verdana" w:cs="Arial"/>
          <w:sz w:val="20"/>
        </w:rPr>
        <w:t xml:space="preserve">Registro documental da realização das atividades previstas no projeto, tais como cópias de críticas, material de imprensa, fotos, programa, </w:t>
      </w:r>
      <w:r w:rsidRPr="002620BA">
        <w:rPr>
          <w:rFonts w:ascii="Verdana" w:eastAsia="Batang" w:hAnsi="Verdana" w:cs="Arial"/>
          <w:i/>
          <w:sz w:val="20"/>
        </w:rPr>
        <w:t>folders,</w:t>
      </w:r>
      <w:r w:rsidRPr="002620BA">
        <w:rPr>
          <w:rFonts w:ascii="Verdana" w:eastAsia="Batang" w:hAnsi="Verdana" w:cs="Arial"/>
          <w:sz w:val="20"/>
        </w:rPr>
        <w:t xml:space="preserve"> cartazes, DVD, etc.;</w:t>
      </w:r>
    </w:p>
    <w:p w:rsidR="00EE6728" w:rsidRPr="002620BA" w:rsidRDefault="00EE6728" w:rsidP="00EE6728">
      <w:pPr>
        <w:numPr>
          <w:ilvl w:val="0"/>
          <w:numId w:val="45"/>
        </w:numPr>
        <w:suppressAutoHyphens/>
        <w:spacing w:line="276" w:lineRule="auto"/>
        <w:jc w:val="both"/>
        <w:rPr>
          <w:rFonts w:ascii="Verdana" w:eastAsia="Batang" w:hAnsi="Verdana" w:cs="Arial"/>
          <w:sz w:val="20"/>
        </w:rPr>
      </w:pPr>
      <w:r w:rsidRPr="002620BA">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EE6728" w:rsidRPr="00AB0CAA" w:rsidRDefault="00EE6728" w:rsidP="00EE6728">
      <w:pPr>
        <w:numPr>
          <w:ilvl w:val="0"/>
          <w:numId w:val="45"/>
        </w:numPr>
        <w:suppressAutoHyphens/>
        <w:spacing w:line="276" w:lineRule="auto"/>
        <w:jc w:val="both"/>
        <w:rPr>
          <w:rFonts w:ascii="Verdana" w:eastAsia="Batang" w:hAnsi="Verdana" w:cs="Arial"/>
          <w:sz w:val="20"/>
        </w:rPr>
      </w:pPr>
      <w:r>
        <w:rPr>
          <w:rFonts w:ascii="Verdana" w:hAnsi="Verdana"/>
          <w:sz w:val="20"/>
        </w:rPr>
        <w:t xml:space="preserve">No caso de publicação impressa: </w:t>
      </w:r>
    </w:p>
    <w:p w:rsidR="00EE6728" w:rsidRDefault="00EE6728" w:rsidP="00EE6728">
      <w:pPr>
        <w:suppressAutoHyphens/>
        <w:spacing w:line="276" w:lineRule="auto"/>
        <w:ind w:left="1080"/>
        <w:jc w:val="both"/>
        <w:rPr>
          <w:rFonts w:ascii="Verdana" w:hAnsi="Verdana"/>
          <w:sz w:val="20"/>
        </w:rPr>
      </w:pPr>
      <w:proofErr w:type="gramStart"/>
      <w:r>
        <w:rPr>
          <w:rFonts w:ascii="Verdana" w:hAnsi="Verdana"/>
          <w:sz w:val="20"/>
        </w:rPr>
        <w:t>d.</w:t>
      </w:r>
      <w:proofErr w:type="gramEnd"/>
      <w:r>
        <w:rPr>
          <w:rFonts w:ascii="Verdana" w:hAnsi="Verdana"/>
          <w:sz w:val="20"/>
        </w:rPr>
        <w:t>1) 1</w:t>
      </w:r>
      <w:r w:rsidRPr="002620BA">
        <w:rPr>
          <w:rFonts w:ascii="Verdana" w:hAnsi="Verdana"/>
          <w:sz w:val="20"/>
        </w:rPr>
        <w:t>0% (</w:t>
      </w:r>
      <w:r>
        <w:rPr>
          <w:rFonts w:ascii="Verdana" w:hAnsi="Verdana"/>
          <w:sz w:val="20"/>
        </w:rPr>
        <w:t>dez</w:t>
      </w:r>
      <w:r w:rsidRPr="002620BA">
        <w:rPr>
          <w:rFonts w:ascii="Verdana" w:hAnsi="Verdana"/>
          <w:sz w:val="20"/>
        </w:rPr>
        <w:t xml:space="preserve"> por cento) dos exemplares </w:t>
      </w:r>
      <w:r w:rsidRPr="00C6541F">
        <w:rPr>
          <w:rFonts w:ascii="Verdana" w:hAnsi="Verdana"/>
          <w:sz w:val="20"/>
        </w:rPr>
        <w:t xml:space="preserve">publicados </w:t>
      </w:r>
      <w:r>
        <w:rPr>
          <w:rFonts w:ascii="Verdana" w:hAnsi="Verdana"/>
          <w:sz w:val="20"/>
        </w:rPr>
        <w:t>– de cada edição;</w:t>
      </w:r>
    </w:p>
    <w:p w:rsidR="00EE6728" w:rsidRPr="00AB0CAA" w:rsidRDefault="00EE6728" w:rsidP="00EE6728">
      <w:pPr>
        <w:suppressAutoHyphens/>
        <w:spacing w:line="276" w:lineRule="auto"/>
        <w:ind w:left="1080"/>
        <w:jc w:val="both"/>
        <w:rPr>
          <w:rFonts w:ascii="Verdana" w:eastAsia="Batang" w:hAnsi="Verdana" w:cs="Arial"/>
          <w:sz w:val="20"/>
        </w:rPr>
      </w:pPr>
      <w:proofErr w:type="gramStart"/>
      <w:r>
        <w:rPr>
          <w:rFonts w:ascii="Verdana" w:hAnsi="Verdana"/>
          <w:sz w:val="20"/>
        </w:rPr>
        <w:t>d.</w:t>
      </w:r>
      <w:proofErr w:type="gramEnd"/>
      <w:r>
        <w:rPr>
          <w:rFonts w:ascii="Verdana" w:hAnsi="Verdana"/>
          <w:sz w:val="20"/>
        </w:rPr>
        <w:t>2) A</w:t>
      </w:r>
      <w:r w:rsidRPr="00C6541F">
        <w:rPr>
          <w:rFonts w:ascii="Verdana" w:eastAsia="Batang" w:hAnsi="Verdana"/>
          <w:sz w:val="20"/>
        </w:rPr>
        <w:t>utorização (i) da utilização do material em equipamentos culturais do Estado</w:t>
      </w:r>
      <w:r>
        <w:rPr>
          <w:rFonts w:ascii="Verdana" w:eastAsia="Batang" w:hAnsi="Verdana"/>
          <w:sz w:val="20"/>
        </w:rPr>
        <w:t xml:space="preserve">, inclusive com permissão de empréstimo aos usuários desses equipamentos, (ii) doação de exemplares a entes da Administração </w:t>
      </w:r>
      <w:r>
        <w:rPr>
          <w:rFonts w:ascii="Verdana" w:eastAsia="Batang" w:hAnsi="Verdana"/>
          <w:sz w:val="20"/>
        </w:rPr>
        <w:lastRenderedPageBreak/>
        <w:t xml:space="preserve">Pública ou entidades privadas sem fins lucrativos, e (iii) outras que a Administração </w:t>
      </w:r>
      <w:r w:rsidRPr="00C6541F">
        <w:rPr>
          <w:rFonts w:ascii="Verdana" w:eastAsia="Batang" w:hAnsi="Verdana"/>
          <w:sz w:val="20"/>
        </w:rPr>
        <w:t>entender conveniente e oportuna</w:t>
      </w:r>
      <w:r>
        <w:rPr>
          <w:rFonts w:ascii="Verdana" w:eastAsia="Batang" w:hAnsi="Verdana"/>
          <w:sz w:val="20"/>
        </w:rPr>
        <w:t>;</w:t>
      </w:r>
    </w:p>
    <w:p w:rsidR="00EE6728" w:rsidRPr="00AB0CAA" w:rsidRDefault="00EE6728" w:rsidP="00EE6728">
      <w:pPr>
        <w:numPr>
          <w:ilvl w:val="0"/>
          <w:numId w:val="45"/>
        </w:numPr>
        <w:suppressAutoHyphens/>
        <w:spacing w:line="276" w:lineRule="auto"/>
        <w:jc w:val="both"/>
        <w:rPr>
          <w:rFonts w:ascii="Verdana" w:eastAsia="Batang" w:hAnsi="Verdana" w:cs="Arial"/>
          <w:sz w:val="20"/>
        </w:rPr>
      </w:pPr>
      <w:r>
        <w:rPr>
          <w:rFonts w:ascii="Verdana" w:eastAsia="Batang" w:hAnsi="Verdana"/>
          <w:sz w:val="20"/>
        </w:rPr>
        <w:t>No caso de publicação digital:</w:t>
      </w:r>
    </w:p>
    <w:p w:rsidR="00EE6728" w:rsidRPr="00AB0CAA" w:rsidRDefault="00EE6728" w:rsidP="00EE6728">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.1) Captura de telas impressa dos conteúdos principais e atualizações;</w:t>
      </w:r>
    </w:p>
    <w:p w:rsidR="00EE6728" w:rsidRPr="002620BA" w:rsidRDefault="00EE6728" w:rsidP="00EE6728">
      <w:pPr>
        <w:suppressAutoHyphens/>
        <w:spacing w:line="276" w:lineRule="auto"/>
        <w:ind w:left="1080"/>
        <w:jc w:val="both"/>
        <w:rPr>
          <w:rFonts w:ascii="Verdana" w:eastAsia="Batang" w:hAnsi="Verdana" w:cs="Arial"/>
          <w:sz w:val="20"/>
        </w:rPr>
      </w:pPr>
      <w:proofErr w:type="gramStart"/>
      <w:r>
        <w:rPr>
          <w:rFonts w:ascii="Verdana" w:eastAsia="Batang" w:hAnsi="Verdana"/>
          <w:sz w:val="20"/>
        </w:rPr>
        <w:t>e</w:t>
      </w:r>
      <w:proofErr w:type="gramEnd"/>
      <w:r>
        <w:rPr>
          <w:rFonts w:ascii="Verdana" w:eastAsia="Batang" w:hAnsi="Verdana"/>
          <w:sz w:val="20"/>
        </w:rPr>
        <w:t xml:space="preserve">.2) Termo assinado pelo proponente comprometendo-se a manter o material acessível aos usuários pelo período mínimo de 01 (um) ano </w:t>
      </w:r>
      <w:r w:rsidRPr="008C2460">
        <w:rPr>
          <w:rFonts w:ascii="Verdana" w:hAnsi="Verdana"/>
          <w:sz w:val="20"/>
          <w:shd w:val="clear" w:color="auto" w:fill="FFFFFF"/>
        </w:rPr>
        <w:t>devendo especificar e justificar no projeto a periodicidade das atualizações</w:t>
      </w:r>
      <w:r>
        <w:rPr>
          <w:rFonts w:ascii="Verdana" w:hAnsi="Verdana"/>
          <w:sz w:val="20"/>
          <w:shd w:val="clear" w:color="auto" w:fill="FFFFFF"/>
        </w:rPr>
        <w:t>;</w:t>
      </w:r>
    </w:p>
    <w:p w:rsidR="00EE6728" w:rsidRPr="006C4127" w:rsidRDefault="00EE6728" w:rsidP="00EE6728">
      <w:pPr>
        <w:pStyle w:val="Corpodetexto22"/>
        <w:numPr>
          <w:ilvl w:val="0"/>
          <w:numId w:val="45"/>
        </w:numPr>
        <w:suppressAutoHyphens w:val="0"/>
        <w:spacing w:line="276" w:lineRule="auto"/>
        <w:rPr>
          <w:rFonts w:ascii="Verdana" w:hAnsi="Verdana"/>
          <w:color w:val="000000"/>
        </w:rPr>
      </w:pPr>
      <w:r w:rsidRPr="002620BA">
        <w:rPr>
          <w:rFonts w:ascii="Verdana" w:hAnsi="Verdana"/>
        </w:rPr>
        <w:t xml:space="preserve">Informativo de </w:t>
      </w:r>
      <w:r w:rsidRPr="006C4127">
        <w:rPr>
          <w:rFonts w:ascii="Verdana" w:hAnsi="Verdana"/>
          <w:color w:val="000000"/>
        </w:rPr>
        <w:t>despesas detalhando os gastos efetuados na execução do projeto com o prêmio recebido de acordo com o orçamento apresentado no projeto original.</w:t>
      </w:r>
    </w:p>
    <w:p w:rsidR="00753EA6" w:rsidRPr="00973109" w:rsidRDefault="00753EA6" w:rsidP="00753EA6">
      <w:pPr>
        <w:tabs>
          <w:tab w:val="left" w:pos="567"/>
        </w:tabs>
        <w:spacing w:line="276" w:lineRule="auto"/>
        <w:jc w:val="both"/>
        <w:rPr>
          <w:rFonts w:ascii="Verdana" w:eastAsia="Batang" w:hAnsi="Verdana" w:cs="Arial"/>
          <w:b/>
          <w:sz w:val="20"/>
        </w:rPr>
      </w:pPr>
    </w:p>
    <w:p w:rsidR="00753EA6" w:rsidRPr="005027D9" w:rsidRDefault="00753EA6" w:rsidP="00753EA6">
      <w:pPr>
        <w:spacing w:line="276" w:lineRule="auto"/>
        <w:jc w:val="both"/>
        <w:rPr>
          <w:rFonts w:ascii="Verdana" w:eastAsia="Batang" w:hAnsi="Verdana" w:cs="Arial"/>
          <w:sz w:val="20"/>
          <w:lang w:eastAsia="ar-SA"/>
        </w:rPr>
      </w:pPr>
      <w:r w:rsidRPr="00973109">
        <w:rPr>
          <w:rFonts w:ascii="Verdana" w:eastAsia="Batang" w:hAnsi="Verdana" w:cs="Arial"/>
          <w:sz w:val="20"/>
          <w:lang w:eastAsia="ar-SA"/>
        </w:rPr>
        <w:t xml:space="preserve">4. O proponente deverá mencionar o Governo do Estado de São Paulo a Secretaria da Cultura e o </w:t>
      </w:r>
      <w:proofErr w:type="spellStart"/>
      <w:r w:rsidRPr="00973109">
        <w:rPr>
          <w:rFonts w:ascii="Verdana" w:eastAsia="Batang" w:hAnsi="Verdana" w:cs="Arial"/>
          <w:sz w:val="20"/>
          <w:lang w:eastAsia="ar-SA"/>
        </w:rPr>
        <w:t>Proac</w:t>
      </w:r>
      <w:proofErr w:type="spellEnd"/>
      <w:r w:rsidRPr="00973109">
        <w:rPr>
          <w:rFonts w:ascii="Verdana" w:eastAsia="Batang" w:hAnsi="Verdana" w:cs="Arial"/>
          <w:sz w:val="20"/>
          <w:lang w:eastAsia="ar-SA"/>
        </w:rPr>
        <w:t xml:space="preserve">, nos créditos, em todo material de divulgação do espetáculo </w:t>
      </w:r>
      <w:r w:rsidRPr="005027D9">
        <w:rPr>
          <w:rFonts w:ascii="Verdana" w:eastAsia="Batang" w:hAnsi="Verdana" w:cs="Arial"/>
          <w:sz w:val="20"/>
          <w:lang w:eastAsia="ar-SA"/>
        </w:rPr>
        <w:t xml:space="preserve">(impresso, virtual e audiovisual), durante toda a temporada e não apenas nas apresentações relativas ao cumprimento da contrapartida, conforme novas regras previstas no Manual de Identidade Visual do </w:t>
      </w:r>
      <w:proofErr w:type="spellStart"/>
      <w:r w:rsidRPr="005027D9">
        <w:rPr>
          <w:rFonts w:ascii="Verdana" w:eastAsia="Batang" w:hAnsi="Verdana" w:cs="Arial"/>
          <w:sz w:val="20"/>
          <w:lang w:eastAsia="ar-SA"/>
        </w:rPr>
        <w:t>Proac</w:t>
      </w:r>
      <w:proofErr w:type="spellEnd"/>
      <w:r w:rsidRPr="005027D9">
        <w:rPr>
          <w:rFonts w:ascii="Verdana" w:eastAsia="Batang" w:hAnsi="Verdana" w:cs="Arial"/>
          <w:sz w:val="20"/>
          <w:lang w:eastAsia="ar-SA"/>
        </w:rPr>
        <w:t xml:space="preserve">, disponível no site </w:t>
      </w:r>
      <w:hyperlink r:id="rId16" w:history="1">
        <w:r w:rsidRPr="005027D9">
          <w:rPr>
            <w:rFonts w:ascii="Verdana" w:eastAsia="Batang" w:hAnsi="Verdana" w:cs="Arial"/>
            <w:sz w:val="20"/>
            <w:lang w:eastAsia="ar-SA"/>
          </w:rPr>
          <w:t>http://www.cultura.sp.gov.br</w:t>
        </w:r>
      </w:hyperlink>
      <w:r w:rsidRPr="005027D9">
        <w:rPr>
          <w:rFonts w:ascii="Verdana" w:hAnsi="Verdana" w:cs="Arial"/>
          <w:sz w:val="20"/>
        </w:rPr>
        <w:t xml:space="preserve"> e em formato físico na Secretaria da Cultura.</w:t>
      </w:r>
    </w:p>
    <w:p w:rsidR="00753EA6" w:rsidRPr="005027D9" w:rsidRDefault="00753EA6" w:rsidP="00753EA6">
      <w:pPr>
        <w:tabs>
          <w:tab w:val="left" w:pos="567"/>
        </w:tabs>
        <w:autoSpaceDE w:val="0"/>
        <w:spacing w:line="276" w:lineRule="auto"/>
        <w:jc w:val="both"/>
        <w:rPr>
          <w:rFonts w:ascii="Verdana" w:hAnsi="Verdana" w:cs="Arial"/>
          <w:b/>
          <w:bCs/>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 xml:space="preserve">5. </w:t>
      </w:r>
      <w:r w:rsidRPr="005027D9">
        <w:rPr>
          <w:rFonts w:ascii="Verdana" w:eastAsia="Batang" w:hAnsi="Verdana" w:cs="Arial"/>
          <w:bCs/>
          <w:sz w:val="20"/>
        </w:rPr>
        <w:t>Responsabilizar-se pelo</w:t>
      </w:r>
      <w:r w:rsidRPr="005027D9">
        <w:rPr>
          <w:rFonts w:ascii="Verdana" w:hAnsi="Verdana" w:cs="Arial"/>
          <w:sz w:val="20"/>
        </w:rPr>
        <w:t>s compromissos e encargos de natureza trabalhista, previdenciária, fiscal, comercial, bancária, intelectual (direito autoral, inclusive os conexos, e de propriedade industrial), bem como quaisquer outros resultantes desta contratação.</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6. Manter, durante toda a execução do contrato, as condições exigidas para a habilitação e para a contratação.</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7. Havendo saldo remanescente de recursos, o CONTRATADO deverá solicitar ao CONTRATANTE o recolhimento dos valores para o Fundo Especial de Despesa.</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eastAsia="Batang" w:hAnsi="Verdana" w:cs="Arial"/>
          <w:sz w:val="20"/>
        </w:rPr>
      </w:pPr>
      <w:r w:rsidRPr="005027D9">
        <w:rPr>
          <w:rFonts w:ascii="Verdana" w:hAnsi="Verdana" w:cs="Arial"/>
          <w:sz w:val="20"/>
        </w:rPr>
        <w:t xml:space="preserve">8. </w:t>
      </w:r>
      <w:r w:rsidRPr="005027D9">
        <w:rPr>
          <w:rFonts w:ascii="Verdana" w:eastAsia="Batang" w:hAnsi="Verdana" w:cs="Arial"/>
          <w:sz w:val="20"/>
        </w:rPr>
        <w:t>O proponente/contratado deverá informar à SEC, com antecedência mínima de 15 (quinze) dias, eventual alteração da previsão de datas e/ou locais da realização das atividades propostas informadas no ato da inscrição.</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9. Participar de atividade(s) cultural(s) específica(s) em ações e programas vinculados a esta Secretaria.</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autoSpaceDE w:val="0"/>
        <w:spacing w:line="276" w:lineRule="auto"/>
        <w:jc w:val="both"/>
        <w:rPr>
          <w:rFonts w:ascii="Verdana" w:hAnsi="Verdana" w:cs="Arial"/>
          <w:b/>
          <w:sz w:val="20"/>
        </w:rPr>
      </w:pPr>
      <w:r w:rsidRPr="005027D9">
        <w:rPr>
          <w:rFonts w:ascii="Verdana" w:hAnsi="Verdana" w:cs="Arial"/>
          <w:b/>
          <w:sz w:val="20"/>
        </w:rPr>
        <w:t xml:space="preserve">CLÁUSULA QUINTA: DAS OBRIGAÇÕES DO CONTRATANTE </w:t>
      </w:r>
    </w:p>
    <w:p w:rsidR="00753EA6" w:rsidRPr="005027D9" w:rsidRDefault="00753EA6" w:rsidP="00753EA6">
      <w:pPr>
        <w:autoSpaceDE w:val="0"/>
        <w:spacing w:line="276" w:lineRule="auto"/>
        <w:jc w:val="both"/>
        <w:rPr>
          <w:rFonts w:ascii="Verdana" w:hAnsi="Verdana" w:cs="Arial"/>
          <w:sz w:val="20"/>
        </w:rPr>
      </w:pPr>
      <w:r w:rsidRPr="005027D9">
        <w:rPr>
          <w:rFonts w:ascii="Verdana" w:hAnsi="Verdana" w:cs="Arial"/>
          <w:sz w:val="20"/>
        </w:rPr>
        <w:t xml:space="preserve">Para a execução do objeto do presente contrato, o CONTRATANTE obriga-se a: </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 - Indicar formalmente o gestor e/ou fiscal para acompanhamento da execução deste contrato.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II - Efetuar os pagamentos devidos, de acordo com o estabelecido neste contrato.</w:t>
      </w:r>
    </w:p>
    <w:p w:rsidR="00753EA6" w:rsidRPr="005027D9" w:rsidRDefault="00753EA6" w:rsidP="00753EA6">
      <w:pPr>
        <w:tabs>
          <w:tab w:val="left" w:pos="0"/>
          <w:tab w:val="left" w:pos="284"/>
        </w:tabs>
        <w:spacing w:line="276" w:lineRule="auto"/>
        <w:jc w:val="both"/>
        <w:rPr>
          <w:rFonts w:ascii="Verdana" w:hAnsi="Verdana" w:cs="Arial"/>
          <w:b/>
          <w:sz w:val="20"/>
        </w:rPr>
      </w:pPr>
      <w:r w:rsidRPr="005027D9">
        <w:rPr>
          <w:rFonts w:ascii="Verdana" w:hAnsi="Verdana" w:cs="Arial"/>
          <w:sz w:val="20"/>
        </w:rPr>
        <w:t>III - Fiscalizar e acompanhar a execução e o cumprimento das obrigações assumidas pelo CONTRATADO, o que inclui a com</w:t>
      </w:r>
      <w:r w:rsidRPr="00753EA6">
        <w:rPr>
          <w:rFonts w:ascii="Verdana" w:hAnsi="Verdana" w:cs="Arial"/>
          <w:sz w:val="20"/>
        </w:rPr>
        <w:t xml:space="preserve">provação da realização do projeto </w:t>
      </w:r>
      <w:r w:rsidRPr="00753EA6">
        <w:rPr>
          <w:rFonts w:ascii="Verdana" w:hAnsi="Verdana" w:cs="Arial"/>
          <w:sz w:val="20"/>
        </w:rPr>
        <w:lastRenderedPageBreak/>
        <w:t xml:space="preserve">de </w:t>
      </w:r>
      <w:r w:rsidRPr="00753EA6">
        <w:rPr>
          <w:rFonts w:ascii="Verdana" w:hAnsi="Verdana" w:cs="Arial"/>
          <w:sz w:val="20"/>
          <w:lang w:val="pt-PT"/>
        </w:rPr>
        <w:t>PUBLICAÇÃO DE CONTEÚDO CULTURAL</w:t>
      </w:r>
      <w:r w:rsidRPr="00753EA6">
        <w:rPr>
          <w:rFonts w:ascii="Verdana" w:hAnsi="Verdana" w:cs="Arial"/>
          <w:sz w:val="20"/>
        </w:rPr>
        <w:t xml:space="preserve"> </w:t>
      </w:r>
      <w:r w:rsidRPr="005027D9">
        <w:rPr>
          <w:rFonts w:ascii="Verdana" w:hAnsi="Verdana" w:cs="Arial"/>
          <w:sz w:val="20"/>
        </w:rPr>
        <w:t>inclusive para efeito de liberação das parcelas.</w:t>
      </w:r>
      <w:r w:rsidRPr="005027D9">
        <w:rPr>
          <w:rFonts w:ascii="Verdana" w:hAnsi="Verdana" w:cs="Arial"/>
          <w:b/>
          <w:sz w:val="20"/>
        </w:rPr>
        <w:t xml:space="preserve"> </w:t>
      </w:r>
    </w:p>
    <w:p w:rsidR="00753EA6" w:rsidRPr="005027D9" w:rsidRDefault="00753EA6" w:rsidP="00753EA6">
      <w:pPr>
        <w:tabs>
          <w:tab w:val="left" w:pos="0"/>
          <w:tab w:val="left" w:pos="284"/>
        </w:tabs>
        <w:spacing w:line="276" w:lineRule="auto"/>
        <w:jc w:val="both"/>
        <w:rPr>
          <w:rFonts w:ascii="Verdana" w:hAnsi="Verdana" w:cs="Arial"/>
          <w:b/>
          <w:sz w:val="20"/>
        </w:rPr>
      </w:pPr>
    </w:p>
    <w:p w:rsidR="00753EA6" w:rsidRPr="005027D9" w:rsidRDefault="00753EA6" w:rsidP="00753EA6">
      <w:pPr>
        <w:tabs>
          <w:tab w:val="left" w:pos="0"/>
          <w:tab w:val="left" w:pos="284"/>
        </w:tabs>
        <w:spacing w:line="276" w:lineRule="auto"/>
        <w:jc w:val="both"/>
        <w:rPr>
          <w:rFonts w:ascii="Verdana" w:hAnsi="Verdana" w:cs="Arial"/>
          <w:b/>
          <w:bCs/>
          <w:sz w:val="20"/>
        </w:rPr>
      </w:pPr>
      <w:r w:rsidRPr="005027D9">
        <w:rPr>
          <w:rFonts w:ascii="Verdana" w:hAnsi="Verdana" w:cs="Arial"/>
          <w:b/>
          <w:bCs/>
          <w:sz w:val="20"/>
        </w:rPr>
        <w:t>CLÁUSULA SEXTA: DOS PAGAMENTOS</w:t>
      </w:r>
    </w:p>
    <w:p w:rsidR="00753EA6" w:rsidRPr="005027D9" w:rsidRDefault="00753EA6" w:rsidP="00753EA6">
      <w:pPr>
        <w:widowControl w:val="0"/>
        <w:spacing w:line="276" w:lineRule="auto"/>
        <w:jc w:val="both"/>
        <w:rPr>
          <w:rFonts w:ascii="Verdana" w:hAnsi="Verdana" w:cs="Arial"/>
          <w:bCs/>
          <w:iCs/>
          <w:sz w:val="20"/>
        </w:rPr>
      </w:pPr>
      <w:r w:rsidRPr="005027D9">
        <w:rPr>
          <w:rFonts w:ascii="Verdana" w:hAnsi="Verdana" w:cs="Arial"/>
          <w:bCs/>
          <w:iCs/>
          <w:sz w:val="20"/>
        </w:rPr>
        <w:t>Os pagamentos serão efetuados em 02 (duas) parcelas e na seguinte forma:</w:t>
      </w:r>
    </w:p>
    <w:p w:rsidR="00753EA6" w:rsidRPr="005027D9" w:rsidRDefault="00753EA6" w:rsidP="00753EA6">
      <w:pPr>
        <w:widowControl w:val="0"/>
        <w:tabs>
          <w:tab w:val="left" w:pos="-180"/>
        </w:tabs>
        <w:autoSpaceDE w:val="0"/>
        <w:spacing w:line="276" w:lineRule="auto"/>
        <w:jc w:val="both"/>
        <w:rPr>
          <w:rFonts w:ascii="Verdana" w:hAnsi="Verdana" w:cs="Arial"/>
          <w:sz w:val="20"/>
        </w:rPr>
      </w:pPr>
    </w:p>
    <w:p w:rsidR="00753EA6" w:rsidRPr="005027D9" w:rsidRDefault="00753EA6" w:rsidP="00753EA6">
      <w:pPr>
        <w:widowControl w:val="0"/>
        <w:autoSpaceDE w:val="0"/>
        <w:spacing w:line="276" w:lineRule="auto"/>
        <w:jc w:val="both"/>
        <w:rPr>
          <w:rFonts w:ascii="Verdana" w:hAnsi="Verdana" w:cs="Arial"/>
          <w:sz w:val="20"/>
        </w:rPr>
      </w:pPr>
      <w:r w:rsidRPr="005027D9">
        <w:rPr>
          <w:rFonts w:ascii="Verdana" w:hAnsi="Verdana" w:cs="Arial"/>
          <w:sz w:val="20"/>
        </w:rPr>
        <w:t xml:space="preserve">I - 1ª parcela: 70% (setenta por cento) após assinatura do contrato com o proponente, no exercício de 2014. </w:t>
      </w:r>
    </w:p>
    <w:p w:rsidR="00753EA6" w:rsidRPr="005027D9" w:rsidRDefault="00753EA6" w:rsidP="00753EA6">
      <w:pPr>
        <w:widowControl w:val="0"/>
        <w:autoSpaceDE w:val="0"/>
        <w:spacing w:line="276" w:lineRule="auto"/>
        <w:jc w:val="both"/>
        <w:rPr>
          <w:rFonts w:ascii="Verdana" w:hAnsi="Verdana" w:cs="Arial"/>
          <w:sz w:val="20"/>
        </w:rPr>
      </w:pPr>
      <w:proofErr w:type="gramStart"/>
      <w:r w:rsidRPr="005027D9">
        <w:rPr>
          <w:rFonts w:ascii="Verdana" w:hAnsi="Verdana" w:cs="Arial"/>
          <w:sz w:val="20"/>
        </w:rPr>
        <w:t>I.</w:t>
      </w:r>
      <w:proofErr w:type="gramEnd"/>
      <w:r w:rsidRPr="005027D9">
        <w:rPr>
          <w:rFonts w:ascii="Verdana" w:hAnsi="Verdana" w:cs="Arial"/>
          <w:sz w:val="20"/>
        </w:rPr>
        <w:t xml:space="preserve">1 - </w:t>
      </w:r>
      <w:r w:rsidRPr="005027D9">
        <w:rPr>
          <w:rFonts w:ascii="Verdana" w:eastAsia="Batang" w:hAnsi="Verdana" w:cs="Arial"/>
          <w:sz w:val="20"/>
        </w:rPr>
        <w:t>Após a assinatura do contrato, não estando em dia com as obrigações legais e contratuais para o recebimento da 1ª parcela, terá o proponente o prazo máximo de 60 (sessenta) dias para providenciar sua regularização sob pena de rescisão contratual</w:t>
      </w:r>
      <w:r w:rsidRPr="005027D9">
        <w:rPr>
          <w:rFonts w:ascii="Verdana" w:hAnsi="Verdana" w:cs="Arial"/>
          <w:sz w:val="20"/>
        </w:rPr>
        <w:t>.</w:t>
      </w:r>
    </w:p>
    <w:p w:rsidR="00753EA6" w:rsidRPr="005027D9" w:rsidRDefault="00753EA6" w:rsidP="00753EA6">
      <w:pPr>
        <w:widowControl w:val="0"/>
        <w:tabs>
          <w:tab w:val="left" w:pos="-180"/>
        </w:tabs>
        <w:autoSpaceDE w:val="0"/>
        <w:spacing w:line="276" w:lineRule="auto"/>
        <w:jc w:val="both"/>
        <w:rPr>
          <w:rFonts w:ascii="Verdana" w:hAnsi="Verdana" w:cs="Arial"/>
          <w:sz w:val="20"/>
        </w:rPr>
      </w:pPr>
      <w:r w:rsidRPr="005027D9">
        <w:rPr>
          <w:rFonts w:ascii="Verdana" w:hAnsi="Verdana" w:cs="Arial"/>
          <w:sz w:val="20"/>
        </w:rPr>
        <w:t xml:space="preserve">II - 2ª parcela: 30% (trinta por cento) após a comprovação da entrega do projeto, mediante atestado expedido pelo servidor responsável da Secretaria da Cultura, nos termos da Cláusula Sétima. </w:t>
      </w:r>
    </w:p>
    <w:p w:rsidR="00753EA6" w:rsidRPr="005027D9" w:rsidRDefault="00753EA6" w:rsidP="00753EA6">
      <w:pPr>
        <w:widowControl w:val="0"/>
        <w:tabs>
          <w:tab w:val="left" w:pos="-180"/>
        </w:tabs>
        <w:autoSpaceDE w:val="0"/>
        <w:spacing w:line="276" w:lineRule="auto"/>
        <w:jc w:val="both"/>
        <w:rPr>
          <w:rFonts w:ascii="Verdana" w:hAnsi="Verdana" w:cs="Arial"/>
          <w:sz w:val="20"/>
        </w:rPr>
      </w:pPr>
    </w:p>
    <w:p w:rsidR="00753EA6" w:rsidRPr="005027D9" w:rsidRDefault="00753EA6" w:rsidP="00753EA6">
      <w:pPr>
        <w:widowControl w:val="0"/>
        <w:tabs>
          <w:tab w:val="left" w:pos="-180"/>
        </w:tabs>
        <w:autoSpaceDE w:val="0"/>
        <w:spacing w:line="276" w:lineRule="auto"/>
        <w:jc w:val="both"/>
        <w:rPr>
          <w:rFonts w:ascii="Verdana" w:eastAsia="Batang" w:hAnsi="Verdana" w:cs="Arial"/>
          <w:sz w:val="20"/>
        </w:rPr>
      </w:pPr>
      <w:r w:rsidRPr="005027D9">
        <w:rPr>
          <w:rFonts w:ascii="Verdana" w:hAnsi="Verdana" w:cs="Arial"/>
          <w:b/>
          <w:sz w:val="20"/>
        </w:rPr>
        <w:t>PARÁGRAFO PRIMEIRO -</w:t>
      </w:r>
      <w:r w:rsidRPr="005027D9">
        <w:rPr>
          <w:rFonts w:ascii="Verdana" w:hAnsi="Verdana" w:cs="Arial"/>
          <w:sz w:val="20"/>
        </w:rPr>
        <w:t xml:space="preserve"> </w:t>
      </w:r>
      <w:r w:rsidRPr="005027D9">
        <w:rPr>
          <w:rFonts w:ascii="Verdana" w:eastAsia="Batang" w:hAnsi="Verdana" w:cs="Arial"/>
          <w:sz w:val="20"/>
        </w:rPr>
        <w:t xml:space="preserve">O pagamento da segunda parcela ocorrerá somente no ano de 2015, desde que cumpridas as exigências do item XIII, subitem </w:t>
      </w:r>
      <w:proofErr w:type="gramStart"/>
      <w:r>
        <w:rPr>
          <w:rFonts w:ascii="Verdana" w:eastAsia="Batang" w:hAnsi="Verdana" w:cs="Arial"/>
          <w:sz w:val="20"/>
        </w:rPr>
        <w:t>4</w:t>
      </w:r>
      <w:proofErr w:type="gramEnd"/>
      <w:r w:rsidRPr="005027D9">
        <w:rPr>
          <w:rFonts w:ascii="Verdana" w:eastAsia="Batang" w:hAnsi="Verdana" w:cs="Arial"/>
          <w:sz w:val="20"/>
        </w:rPr>
        <w:t xml:space="preserve"> do Edital.</w:t>
      </w:r>
    </w:p>
    <w:p w:rsidR="00753EA6" w:rsidRPr="005027D9" w:rsidRDefault="00753EA6" w:rsidP="00753EA6">
      <w:pPr>
        <w:pStyle w:val="Ttulo3"/>
        <w:spacing w:line="276" w:lineRule="auto"/>
        <w:jc w:val="both"/>
        <w:rPr>
          <w:rFonts w:ascii="Verdana" w:eastAsia="MS Mincho" w:hAnsi="Verdana"/>
          <w:b w:val="0"/>
          <w:bCs w:val="0"/>
          <w:sz w:val="20"/>
          <w:szCs w:val="20"/>
        </w:rPr>
      </w:pPr>
      <w:r w:rsidRPr="005027D9">
        <w:rPr>
          <w:rFonts w:ascii="Verdana" w:eastAsia="MS Mincho" w:hAnsi="Verdana"/>
          <w:sz w:val="20"/>
          <w:szCs w:val="20"/>
        </w:rPr>
        <w:t>PARÁGRAFO SEGUNDO</w:t>
      </w:r>
      <w:r w:rsidRPr="005027D9">
        <w:rPr>
          <w:rFonts w:ascii="Verdana" w:hAnsi="Verdana"/>
          <w:b w:val="0"/>
          <w:sz w:val="20"/>
          <w:szCs w:val="20"/>
        </w:rPr>
        <w:t xml:space="preserve"> </w:t>
      </w:r>
      <w:r w:rsidRPr="005027D9">
        <w:rPr>
          <w:rFonts w:ascii="Verdana" w:eastAsia="MS Mincho" w:hAnsi="Verdana"/>
          <w:bCs w:val="0"/>
          <w:sz w:val="20"/>
          <w:szCs w:val="20"/>
        </w:rPr>
        <w:t>-</w:t>
      </w:r>
      <w:r w:rsidRPr="005027D9">
        <w:rPr>
          <w:rFonts w:ascii="Verdana" w:eastAsia="MS Mincho" w:hAnsi="Verdana"/>
          <w:b w:val="0"/>
          <w:bCs w:val="0"/>
          <w:sz w:val="20"/>
          <w:szCs w:val="20"/>
        </w:rPr>
        <w:t xml:space="preserve"> Os pagamentos serão efetuados mediante crédito em conta corrente no Banco do Brasil (conforme Decreto Estadual nº 55.357/2010), especialmente aberta para este fim.</w:t>
      </w:r>
    </w:p>
    <w:p w:rsidR="00753EA6" w:rsidRPr="005027D9" w:rsidRDefault="00753EA6" w:rsidP="00753EA6">
      <w:pPr>
        <w:spacing w:line="276" w:lineRule="auto"/>
        <w:rPr>
          <w:rFonts w:ascii="Verdana" w:eastAsia="MS Mincho" w:hAnsi="Verdana" w:cs="Arial"/>
          <w:sz w:val="20"/>
        </w:rPr>
      </w:pPr>
    </w:p>
    <w:p w:rsidR="00753EA6" w:rsidRPr="005027D9" w:rsidRDefault="00753EA6" w:rsidP="00753EA6">
      <w:pPr>
        <w:spacing w:line="276" w:lineRule="auto"/>
        <w:jc w:val="both"/>
        <w:rPr>
          <w:rFonts w:ascii="Verdana" w:eastAsia="MS Mincho" w:hAnsi="Verdana" w:cs="Arial"/>
          <w:sz w:val="20"/>
        </w:rPr>
      </w:pPr>
      <w:r w:rsidRPr="005027D9">
        <w:rPr>
          <w:rFonts w:ascii="Verdana" w:eastAsia="MS Mincho" w:hAnsi="Verdana" w:cs="Arial"/>
          <w:b/>
          <w:sz w:val="20"/>
        </w:rPr>
        <w:t>PARÁGRAFO TERCEIRO</w:t>
      </w:r>
      <w:r w:rsidRPr="005027D9">
        <w:rPr>
          <w:rFonts w:ascii="Verdana" w:eastAsia="MS Mincho" w:hAnsi="Verdana" w:cs="Arial"/>
          <w:sz w:val="20"/>
        </w:rPr>
        <w:t xml:space="preserve"> – Constitui ainda condição para realização de cada pagamento, </w:t>
      </w:r>
      <w:proofErr w:type="gramStart"/>
      <w:r w:rsidRPr="005027D9">
        <w:rPr>
          <w:rFonts w:ascii="Verdana" w:eastAsia="MS Mincho" w:hAnsi="Verdana" w:cs="Arial"/>
          <w:sz w:val="20"/>
        </w:rPr>
        <w:t>a inexistência de registros em nome do CONTRATADO no “Cadastro Informativo dos Créditos não Quitados de Órgãos e Entidades Estaduais do Estado de São Paulo – CADIN ESTADUAL”</w:t>
      </w:r>
      <w:r w:rsidRPr="005027D9">
        <w:rPr>
          <w:rFonts w:ascii="Verdana" w:hAnsi="Verdana" w:cs="Arial"/>
          <w:sz w:val="20"/>
        </w:rPr>
        <w:t xml:space="preserve"> e no </w:t>
      </w:r>
      <w:r w:rsidRPr="005027D9">
        <w:rPr>
          <w:rFonts w:ascii="Verdana" w:hAnsi="Verdana" w:cs="Arial"/>
          <w:i/>
          <w:sz w:val="20"/>
        </w:rPr>
        <w:t>site</w:t>
      </w:r>
      <w:r w:rsidRPr="005027D9">
        <w:rPr>
          <w:rFonts w:ascii="Verdana" w:hAnsi="Verdana" w:cs="Arial"/>
          <w:sz w:val="20"/>
        </w:rPr>
        <w:t xml:space="preserve"> de Sanções Administrativas (www.sancoes.sp.gov.br)</w:t>
      </w:r>
      <w:proofErr w:type="gramEnd"/>
      <w:r w:rsidRPr="005027D9">
        <w:rPr>
          <w:rFonts w:ascii="Verdana" w:hAnsi="Verdana" w:cs="Arial"/>
          <w:sz w:val="20"/>
        </w:rPr>
        <w:t>, os quais deverão ser consultados por ocasião da respectiva celebração</w:t>
      </w:r>
      <w:r w:rsidRPr="005027D9">
        <w:rPr>
          <w:rFonts w:ascii="Verdana" w:eastAsia="MS Mincho" w:hAnsi="Verdana" w:cs="Arial"/>
          <w:sz w:val="20"/>
        </w:rPr>
        <w:t>.</w:t>
      </w:r>
    </w:p>
    <w:p w:rsidR="00753EA6" w:rsidRPr="005027D9" w:rsidRDefault="00753EA6" w:rsidP="00753EA6">
      <w:pPr>
        <w:widowControl w:val="0"/>
        <w:spacing w:line="276" w:lineRule="auto"/>
        <w:jc w:val="both"/>
        <w:rPr>
          <w:rFonts w:ascii="Verdana" w:hAnsi="Verdana" w:cs="Arial"/>
          <w:b/>
          <w:iCs/>
          <w:sz w:val="20"/>
        </w:rPr>
      </w:pPr>
    </w:p>
    <w:p w:rsidR="00753EA6" w:rsidRPr="005027D9" w:rsidRDefault="00753EA6" w:rsidP="00753EA6">
      <w:pPr>
        <w:autoSpaceDE w:val="0"/>
        <w:spacing w:line="276" w:lineRule="auto"/>
        <w:jc w:val="both"/>
        <w:rPr>
          <w:rFonts w:ascii="Verdana" w:hAnsi="Verdana" w:cs="Arial"/>
          <w:b/>
          <w:sz w:val="20"/>
        </w:rPr>
      </w:pPr>
      <w:r w:rsidRPr="005027D9">
        <w:rPr>
          <w:rFonts w:ascii="Verdana" w:hAnsi="Verdana" w:cs="Arial"/>
          <w:b/>
          <w:sz w:val="20"/>
        </w:rPr>
        <w:t>CLÁUSULA SÉTIMA:</w:t>
      </w:r>
      <w:r w:rsidRPr="005027D9">
        <w:rPr>
          <w:rFonts w:ascii="Verdana" w:hAnsi="Verdana" w:cs="Arial"/>
          <w:sz w:val="20"/>
        </w:rPr>
        <w:t xml:space="preserve"> </w:t>
      </w:r>
      <w:r w:rsidRPr="005027D9">
        <w:rPr>
          <w:rFonts w:ascii="Verdana" w:hAnsi="Verdana" w:cs="Arial"/>
          <w:b/>
          <w:sz w:val="20"/>
        </w:rPr>
        <w:t>DAS CONDIÇÕES DE RECEBIMENTO DO OBJETO</w:t>
      </w:r>
    </w:p>
    <w:p w:rsidR="00753EA6" w:rsidRPr="005027D9" w:rsidRDefault="00753EA6" w:rsidP="00753EA6">
      <w:pPr>
        <w:tabs>
          <w:tab w:val="left" w:pos="0"/>
        </w:tabs>
        <w:autoSpaceDE w:val="0"/>
        <w:spacing w:line="276" w:lineRule="auto"/>
        <w:jc w:val="both"/>
        <w:rPr>
          <w:rFonts w:ascii="Verdana" w:hAnsi="Verdana" w:cs="Arial"/>
          <w:sz w:val="20"/>
        </w:rPr>
      </w:pPr>
      <w:r w:rsidRPr="005027D9">
        <w:rPr>
          <w:rFonts w:ascii="Verdana" w:hAnsi="Verdana" w:cs="Arial"/>
          <w:sz w:val="20"/>
        </w:rPr>
        <w:t>O objeto deste contrato será dado como realizado definitivamente em até 30 (trinta) dias corridos, contados da data da recepção pelo CONTRATANTE do</w:t>
      </w:r>
      <w:r w:rsidRPr="005027D9">
        <w:rPr>
          <w:rFonts w:ascii="Verdana" w:hAnsi="Verdana" w:cs="Arial"/>
          <w:b/>
          <w:sz w:val="20"/>
        </w:rPr>
        <w:t xml:space="preserve"> </w:t>
      </w:r>
      <w:r w:rsidRPr="005027D9">
        <w:rPr>
          <w:rFonts w:ascii="Verdana" w:hAnsi="Verdana" w:cs="Arial"/>
          <w:sz w:val="20"/>
        </w:rPr>
        <w:t>atestado expedido pelo servidor responsável da Secretaria da Cultura, uma vez verificada a execução do objeto.</w:t>
      </w:r>
    </w:p>
    <w:p w:rsidR="00753EA6" w:rsidRPr="005027D9" w:rsidRDefault="00753EA6" w:rsidP="00753EA6">
      <w:pPr>
        <w:pStyle w:val="Corpodetexto"/>
        <w:spacing w:line="276" w:lineRule="auto"/>
        <w:jc w:val="both"/>
        <w:rPr>
          <w:rFonts w:ascii="Verdana" w:hAnsi="Verdana" w:cs="Arial"/>
          <w:bCs/>
          <w:sz w:val="20"/>
        </w:rPr>
      </w:pPr>
    </w:p>
    <w:p w:rsidR="00753EA6" w:rsidRPr="005027D9" w:rsidRDefault="00753EA6" w:rsidP="00753EA6">
      <w:pPr>
        <w:spacing w:line="276" w:lineRule="auto"/>
        <w:jc w:val="both"/>
        <w:rPr>
          <w:rFonts w:ascii="Verdana" w:hAnsi="Verdana" w:cs="Arial"/>
          <w:b/>
          <w:sz w:val="20"/>
        </w:rPr>
      </w:pPr>
      <w:r w:rsidRPr="005027D9">
        <w:rPr>
          <w:rFonts w:ascii="Verdana" w:hAnsi="Verdana" w:cs="Arial"/>
          <w:b/>
          <w:sz w:val="20"/>
        </w:rPr>
        <w:t>CLÁUSULA OITAVA: DA SUBCONTRATAÇÃO, CESSÃO OU TRANSFERÊNCIA DOS DIREITOS E OBRIGAÇÕES CONTRATUAIS</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É vedada a subcontratação, cessão ou transferência total ou parcial do objeto deste contrato.</w:t>
      </w:r>
    </w:p>
    <w:p w:rsidR="00753EA6" w:rsidRPr="005027D9" w:rsidRDefault="00753EA6" w:rsidP="00753EA6">
      <w:pPr>
        <w:spacing w:line="276" w:lineRule="auto"/>
        <w:jc w:val="both"/>
        <w:rPr>
          <w:rFonts w:ascii="Verdana" w:hAnsi="Verdana" w:cs="Arial"/>
          <w:b/>
          <w:sz w:val="20"/>
        </w:rPr>
      </w:pPr>
    </w:p>
    <w:p w:rsidR="00753EA6" w:rsidRPr="005027D9" w:rsidRDefault="00753EA6" w:rsidP="00753EA6">
      <w:pPr>
        <w:spacing w:line="276" w:lineRule="auto"/>
        <w:jc w:val="both"/>
        <w:rPr>
          <w:rFonts w:ascii="Verdana" w:hAnsi="Verdana" w:cs="Arial"/>
          <w:b/>
          <w:sz w:val="20"/>
        </w:rPr>
      </w:pPr>
      <w:r w:rsidRPr="005027D9">
        <w:rPr>
          <w:rFonts w:ascii="Verdana" w:hAnsi="Verdana" w:cs="Arial"/>
          <w:b/>
          <w:sz w:val="20"/>
        </w:rPr>
        <w:t>CLÁUSULA NONA: DAS SANÇÕES PARA O CASO DE INADIMPLEMENTO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 xml:space="preserve">Se o CONTRATADO inadimplir as obrigações assumidas, no todo ou em parte, ficará sujeito às sanções previstas nos artigos 86 e 87 da Lei Federal nº 8.666/93, artigos </w:t>
      </w:r>
      <w:r w:rsidRPr="005027D9">
        <w:rPr>
          <w:rFonts w:ascii="Verdana" w:hAnsi="Verdana" w:cs="Arial"/>
          <w:sz w:val="20"/>
        </w:rPr>
        <w:lastRenderedPageBreak/>
        <w:t xml:space="preserve">80 e 81 da Lei Estadual nº 6.544/89, de acordo com o estipulado na Resolução SC- 27/2013 publicada no </w:t>
      </w:r>
      <w:proofErr w:type="spellStart"/>
      <w:r w:rsidRPr="005027D9">
        <w:rPr>
          <w:rFonts w:ascii="Verdana" w:hAnsi="Verdana" w:cs="Arial"/>
          <w:sz w:val="20"/>
        </w:rPr>
        <w:t>D.O.E.</w:t>
      </w:r>
      <w:proofErr w:type="spellEnd"/>
      <w:r w:rsidRPr="005027D9">
        <w:rPr>
          <w:rFonts w:ascii="Verdana" w:hAnsi="Verdana" w:cs="Arial"/>
          <w:sz w:val="20"/>
        </w:rPr>
        <w:t xml:space="preserve"> </w:t>
      </w:r>
      <w:proofErr w:type="gramStart"/>
      <w:r w:rsidRPr="005027D9">
        <w:rPr>
          <w:rFonts w:ascii="Verdana" w:hAnsi="Verdana" w:cs="Arial"/>
          <w:sz w:val="20"/>
        </w:rPr>
        <w:t>de</w:t>
      </w:r>
      <w:proofErr w:type="gramEnd"/>
      <w:r w:rsidRPr="005027D9">
        <w:rPr>
          <w:rFonts w:ascii="Verdana" w:hAnsi="Verdana" w:cs="Arial"/>
          <w:sz w:val="20"/>
        </w:rPr>
        <w:t xml:space="preserve"> 23/05/2013, no que couber.</w:t>
      </w:r>
    </w:p>
    <w:p w:rsidR="00753EA6" w:rsidRPr="005027D9" w:rsidRDefault="00753EA6" w:rsidP="00753EA6">
      <w:pPr>
        <w:spacing w:line="276" w:lineRule="auto"/>
        <w:jc w:val="both"/>
        <w:rPr>
          <w:rFonts w:ascii="Verdana" w:hAnsi="Verdana" w:cs="Arial"/>
          <w:b/>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b/>
          <w:sz w:val="20"/>
        </w:rPr>
        <w:t xml:space="preserve">PARÁGRAFO PRIMEIRO – </w:t>
      </w:r>
      <w:r w:rsidRPr="005027D9">
        <w:rPr>
          <w:rFonts w:ascii="Verdana" w:hAnsi="Verdana" w:cs="Arial"/>
          <w:sz w:val="20"/>
        </w:rPr>
        <w:t>Na hipótese de inexecução parcial ou total do contrato e atraso superior ao prazo de execução do objeto do contrato, conforme previsto na Cláusula Terceira deste Contrato, o CONTRATADO ficará obrigado a devolver os recursos recebidos para execução do contrato, acrescidos de juros, correção monetária e demais sanções pecuniárias.</w:t>
      </w:r>
    </w:p>
    <w:p w:rsidR="00753EA6" w:rsidRPr="005027D9" w:rsidRDefault="00753EA6" w:rsidP="00753EA6">
      <w:pPr>
        <w:spacing w:line="276" w:lineRule="auto"/>
        <w:jc w:val="both"/>
        <w:rPr>
          <w:rFonts w:ascii="Verdana" w:hAnsi="Verdana" w:cs="Arial"/>
          <w:b/>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b/>
          <w:sz w:val="20"/>
        </w:rPr>
        <w:t>PARÁGRAFO SEGUNDO</w:t>
      </w:r>
      <w:r w:rsidRPr="005027D9">
        <w:rPr>
          <w:rFonts w:ascii="Verdana" w:hAnsi="Verdana" w:cs="Arial"/>
          <w:sz w:val="20"/>
        </w:rPr>
        <w:t xml:space="preserve"> – Além das sanções previstas no “caput” desta Cláusula, se o CONTRATADO for declarado inadimplente em razão da inadequada aplicação dos recursos recebidos, ou pelo não-cumprimento do contrato, não poderá celebrar qualquer outro ajuste ou receber recursos do Governo do Estado de São Paulo por um período de 05 (cinco) anos, nos termos do artigo 19 da Lei 12.268, de 20 de fevereiro de 2006. </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hAnsi="Verdana" w:cs="Arial"/>
          <w:b/>
          <w:sz w:val="20"/>
        </w:rPr>
      </w:pPr>
      <w:r w:rsidRPr="005027D9">
        <w:rPr>
          <w:rFonts w:ascii="Verdana" w:hAnsi="Verdana" w:cs="Arial"/>
          <w:b/>
          <w:sz w:val="20"/>
        </w:rPr>
        <w:t>PARÁGRAFO TERCEIRO – DAS HIPÓTESES DE INADIMPLÊNCIA</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O CONTRATADO será considerado inadimplente quando: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 – não concluir o PROJETO previsto na proposta aprovada;</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II – não apresentar o produto resultante do PROJETO;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III – não divulgar o apoio institucional do Governo do Estado de São Paulo – Programa de Ação Cultural da Secretaria da Cultura e de seus símbolos, durante a execução do PROJETO;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IV- utilizar os recursos, inadequadamente, em finalidade diversa do PROJETO;</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V – não apresentar, no prazo e na forma previstos no Edital, a prestação de contas devida e o relatório de conclusão do projeto, tal como previsto na CLÁUSULA QUARTA deste contrato.</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spacing w:line="276" w:lineRule="auto"/>
        <w:jc w:val="both"/>
        <w:rPr>
          <w:rFonts w:ascii="Verdana" w:hAnsi="Verdana" w:cs="Arial"/>
          <w:sz w:val="20"/>
        </w:rPr>
      </w:pPr>
      <w:r w:rsidRPr="005027D9">
        <w:rPr>
          <w:rFonts w:ascii="Verdana" w:hAnsi="Verdana" w:cs="Arial"/>
          <w:b/>
          <w:sz w:val="20"/>
        </w:rPr>
        <w:t>PARÁGRAFO QUARTO</w:t>
      </w:r>
      <w:r w:rsidRPr="005027D9">
        <w:rPr>
          <w:rFonts w:ascii="Verdana" w:hAnsi="Verdana" w:cs="Arial"/>
          <w:sz w:val="20"/>
        </w:rPr>
        <w:t xml:space="preserve"> – Se o contratado inadimplir as obrigações assumidas, no todo ou em parte, ficará sujeito ainda à adoção das seguintes providências:</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 – informação da inadimplência à Secretaria da Fazenda, para inscrição do CONTRATADO no CADIN estadual;</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II – arquivamento de outras propostas de recebimento de recursos por meio da Lei Estadual nº 12.268/2006;</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III – não recebimento da 2ª parcela do prêmio.</w:t>
      </w:r>
    </w:p>
    <w:p w:rsidR="00753EA6" w:rsidRPr="005027D9" w:rsidRDefault="00753EA6" w:rsidP="00753EA6">
      <w:pPr>
        <w:pStyle w:val="Ttulo1"/>
        <w:spacing w:line="276" w:lineRule="auto"/>
        <w:jc w:val="both"/>
        <w:rPr>
          <w:rFonts w:ascii="Verdana" w:hAnsi="Verdana"/>
          <w:bCs w:val="0"/>
          <w:sz w:val="20"/>
          <w:szCs w:val="20"/>
        </w:rPr>
      </w:pPr>
      <w:r w:rsidRPr="005027D9">
        <w:rPr>
          <w:rFonts w:ascii="Verdana" w:hAnsi="Verdana"/>
          <w:bCs w:val="0"/>
          <w:sz w:val="20"/>
          <w:szCs w:val="20"/>
        </w:rPr>
        <w:t>CLÁUSULA DÉCIMA: DA RESCISÃO E RECONHECIMENTO DOS DIREITOS DO CONTRATANTE</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 xml:space="preserve">I - O contrato poderá ser rescindido, na forma, com as conseqüências e pelos motivos previstos nos artigos </w:t>
      </w:r>
      <w:smartTag w:uri="urn:schemas-microsoft-com:office:smarttags" w:element="metricconverter">
        <w:smartTagPr>
          <w:attr w:name="ProductID" w:val="75 a"/>
        </w:smartTagPr>
        <w:r w:rsidRPr="005027D9">
          <w:rPr>
            <w:rFonts w:ascii="Verdana" w:hAnsi="Verdana" w:cs="Arial"/>
            <w:sz w:val="20"/>
          </w:rPr>
          <w:t>75 a</w:t>
        </w:r>
      </w:smartTag>
      <w:r w:rsidRPr="005027D9">
        <w:rPr>
          <w:rFonts w:ascii="Verdana" w:hAnsi="Verdana" w:cs="Arial"/>
          <w:sz w:val="20"/>
        </w:rPr>
        <w:t xml:space="preserve"> 82 da Lei Estadual nº 6.544/89 e artigos </w:t>
      </w:r>
      <w:smartTag w:uri="urn:schemas-microsoft-com:office:smarttags" w:element="metricconverter">
        <w:smartTagPr>
          <w:attr w:name="ProductID" w:val="77 a"/>
        </w:smartTagPr>
        <w:r w:rsidRPr="005027D9">
          <w:rPr>
            <w:rFonts w:ascii="Verdana" w:hAnsi="Verdana" w:cs="Arial"/>
            <w:sz w:val="20"/>
          </w:rPr>
          <w:t>77 a</w:t>
        </w:r>
      </w:smartTag>
      <w:r w:rsidRPr="005027D9">
        <w:rPr>
          <w:rFonts w:ascii="Verdana" w:hAnsi="Verdana" w:cs="Arial"/>
          <w:sz w:val="20"/>
        </w:rPr>
        <w:t xml:space="preserve"> 80 e </w:t>
      </w:r>
      <w:smartTag w:uri="urn:schemas-microsoft-com:office:smarttags" w:element="metricconverter">
        <w:smartTagPr>
          <w:attr w:name="ProductID" w:val="86 a"/>
        </w:smartTagPr>
        <w:r w:rsidRPr="005027D9">
          <w:rPr>
            <w:rFonts w:ascii="Verdana" w:hAnsi="Verdana" w:cs="Arial"/>
            <w:sz w:val="20"/>
          </w:rPr>
          <w:t>86 a</w:t>
        </w:r>
      </w:smartTag>
      <w:r w:rsidRPr="005027D9">
        <w:rPr>
          <w:rFonts w:ascii="Verdana" w:hAnsi="Verdana" w:cs="Arial"/>
          <w:sz w:val="20"/>
        </w:rPr>
        <w:t xml:space="preserve"> 88, da Lei Federal nº 8.666/93.</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autoSpaceDE w:val="0"/>
        <w:spacing w:line="276" w:lineRule="auto"/>
        <w:jc w:val="both"/>
        <w:rPr>
          <w:rFonts w:ascii="Verdana" w:hAnsi="Verdana" w:cs="Arial"/>
          <w:sz w:val="20"/>
        </w:rPr>
      </w:pPr>
      <w:r w:rsidRPr="005027D9">
        <w:rPr>
          <w:rFonts w:ascii="Verdana" w:hAnsi="Verdana" w:cs="Arial"/>
          <w:b/>
          <w:sz w:val="20"/>
        </w:rPr>
        <w:t xml:space="preserve">PARÁGRAFO ÚNICO - </w:t>
      </w:r>
      <w:r w:rsidRPr="005027D9">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753EA6" w:rsidRPr="005027D9" w:rsidRDefault="00753EA6" w:rsidP="00753EA6">
      <w:pPr>
        <w:pStyle w:val="Corpodetexto"/>
        <w:spacing w:line="276" w:lineRule="auto"/>
        <w:jc w:val="both"/>
        <w:rPr>
          <w:rFonts w:ascii="Verdana" w:hAnsi="Verdana" w:cs="Arial"/>
          <w:bCs/>
          <w:sz w:val="20"/>
        </w:rPr>
      </w:pPr>
    </w:p>
    <w:p w:rsidR="00753EA6" w:rsidRPr="005027D9" w:rsidRDefault="00753EA6" w:rsidP="00753EA6">
      <w:pPr>
        <w:pStyle w:val="Ttulo1"/>
        <w:spacing w:before="0" w:after="0" w:line="276" w:lineRule="auto"/>
        <w:jc w:val="both"/>
        <w:rPr>
          <w:rFonts w:ascii="Verdana" w:hAnsi="Verdana"/>
          <w:bCs w:val="0"/>
          <w:sz w:val="20"/>
          <w:szCs w:val="20"/>
        </w:rPr>
      </w:pPr>
      <w:r w:rsidRPr="005027D9">
        <w:rPr>
          <w:rFonts w:ascii="Verdana" w:hAnsi="Verdana"/>
          <w:bCs w:val="0"/>
          <w:sz w:val="20"/>
          <w:szCs w:val="20"/>
        </w:rPr>
        <w:t>CLÁUSULA DÉCIMA PRIMEIRA: DAS DISPOSIÇÕES FINAIS</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Fica ajustado ainda que:</w:t>
      </w:r>
    </w:p>
    <w:p w:rsidR="00753EA6" w:rsidRPr="005027D9" w:rsidRDefault="00753EA6" w:rsidP="00753EA6">
      <w:pPr>
        <w:spacing w:line="276" w:lineRule="auto"/>
        <w:jc w:val="both"/>
        <w:rPr>
          <w:rFonts w:ascii="Verdana" w:hAnsi="Verdana" w:cs="Arial"/>
          <w:sz w:val="20"/>
        </w:rPr>
      </w:pPr>
    </w:p>
    <w:p w:rsidR="00753EA6" w:rsidRPr="005027D9" w:rsidRDefault="00753EA6" w:rsidP="00753EA6">
      <w:pPr>
        <w:autoSpaceDE w:val="0"/>
        <w:spacing w:line="276" w:lineRule="auto"/>
        <w:jc w:val="both"/>
        <w:rPr>
          <w:rFonts w:ascii="Verdana" w:hAnsi="Verdana" w:cs="Arial"/>
          <w:sz w:val="20"/>
        </w:rPr>
      </w:pPr>
      <w:r w:rsidRPr="005027D9">
        <w:rPr>
          <w:rFonts w:ascii="Verdana" w:hAnsi="Verdana" w:cs="Arial"/>
          <w:sz w:val="20"/>
        </w:rPr>
        <w:t>I - Consideram-se partes integrantes do presente contrato, como se nele estivessem aqui transcritos:</w:t>
      </w:r>
    </w:p>
    <w:p w:rsidR="00753EA6" w:rsidRPr="005027D9" w:rsidRDefault="00753EA6" w:rsidP="00753EA6">
      <w:pPr>
        <w:numPr>
          <w:ilvl w:val="0"/>
          <w:numId w:val="39"/>
        </w:numPr>
        <w:autoSpaceDE w:val="0"/>
        <w:spacing w:line="276" w:lineRule="auto"/>
        <w:jc w:val="both"/>
        <w:rPr>
          <w:rFonts w:ascii="Verdana" w:hAnsi="Verdana" w:cs="Arial"/>
          <w:sz w:val="20"/>
        </w:rPr>
      </w:pPr>
      <w:proofErr w:type="gramStart"/>
      <w:r w:rsidRPr="005027D9">
        <w:rPr>
          <w:rFonts w:ascii="Verdana" w:hAnsi="Verdana" w:cs="Arial"/>
          <w:sz w:val="20"/>
        </w:rPr>
        <w:t>cópia</w:t>
      </w:r>
      <w:proofErr w:type="gramEnd"/>
      <w:r w:rsidRPr="005027D9">
        <w:rPr>
          <w:rFonts w:ascii="Verdana" w:hAnsi="Verdana" w:cs="Arial"/>
          <w:sz w:val="20"/>
        </w:rPr>
        <w:t xml:space="preserve"> do Edital do concurso;</w:t>
      </w:r>
    </w:p>
    <w:p w:rsidR="00753EA6" w:rsidRPr="005027D9" w:rsidRDefault="00753EA6" w:rsidP="00753EA6">
      <w:pPr>
        <w:numPr>
          <w:ilvl w:val="0"/>
          <w:numId w:val="39"/>
        </w:numPr>
        <w:autoSpaceDE w:val="0"/>
        <w:spacing w:line="276" w:lineRule="auto"/>
        <w:jc w:val="both"/>
        <w:rPr>
          <w:rFonts w:ascii="Verdana" w:hAnsi="Verdana" w:cs="Arial"/>
          <w:sz w:val="20"/>
        </w:rPr>
      </w:pPr>
      <w:proofErr w:type="gramStart"/>
      <w:r w:rsidRPr="005027D9">
        <w:rPr>
          <w:rFonts w:ascii="Verdana" w:hAnsi="Verdana" w:cs="Arial"/>
          <w:sz w:val="20"/>
        </w:rPr>
        <w:t>ficha</w:t>
      </w:r>
      <w:proofErr w:type="gramEnd"/>
      <w:r w:rsidRPr="005027D9">
        <w:rPr>
          <w:rFonts w:ascii="Verdana" w:hAnsi="Verdana" w:cs="Arial"/>
          <w:sz w:val="20"/>
        </w:rPr>
        <w:t xml:space="preserve"> de inscrição;</w:t>
      </w:r>
    </w:p>
    <w:p w:rsidR="00753EA6" w:rsidRPr="005027D9" w:rsidRDefault="00753EA6" w:rsidP="00753EA6">
      <w:pPr>
        <w:numPr>
          <w:ilvl w:val="0"/>
          <w:numId w:val="39"/>
        </w:numPr>
        <w:autoSpaceDE w:val="0"/>
        <w:spacing w:line="276" w:lineRule="auto"/>
        <w:jc w:val="both"/>
        <w:rPr>
          <w:rFonts w:ascii="Verdana" w:hAnsi="Verdana" w:cs="Arial"/>
          <w:sz w:val="20"/>
        </w:rPr>
      </w:pPr>
      <w:proofErr w:type="gramStart"/>
      <w:r w:rsidRPr="005027D9">
        <w:rPr>
          <w:rFonts w:ascii="Verdana" w:hAnsi="Verdana" w:cs="Arial"/>
          <w:sz w:val="20"/>
        </w:rPr>
        <w:t>cópia</w:t>
      </w:r>
      <w:proofErr w:type="gramEnd"/>
      <w:r w:rsidRPr="005027D9">
        <w:rPr>
          <w:rFonts w:ascii="Verdana" w:hAnsi="Verdana" w:cs="Arial"/>
          <w:sz w:val="20"/>
        </w:rPr>
        <w:t xml:space="preserve"> do projeto premiado;</w:t>
      </w:r>
    </w:p>
    <w:p w:rsidR="00753EA6" w:rsidRPr="005027D9" w:rsidRDefault="00753EA6" w:rsidP="00753EA6">
      <w:pPr>
        <w:numPr>
          <w:ilvl w:val="0"/>
          <w:numId w:val="39"/>
        </w:numPr>
        <w:autoSpaceDE w:val="0"/>
        <w:spacing w:line="276" w:lineRule="auto"/>
        <w:jc w:val="both"/>
        <w:rPr>
          <w:rFonts w:ascii="Verdana" w:hAnsi="Verdana" w:cs="Arial"/>
          <w:sz w:val="20"/>
        </w:rPr>
      </w:pPr>
      <w:proofErr w:type="gramStart"/>
      <w:r w:rsidRPr="005027D9">
        <w:rPr>
          <w:rFonts w:ascii="Verdana" w:hAnsi="Verdana" w:cs="Arial"/>
          <w:sz w:val="20"/>
        </w:rPr>
        <w:t>cópia</w:t>
      </w:r>
      <w:proofErr w:type="gramEnd"/>
      <w:r w:rsidRPr="005027D9">
        <w:rPr>
          <w:rFonts w:ascii="Verdana" w:hAnsi="Verdana" w:cs="Arial"/>
          <w:sz w:val="20"/>
        </w:rPr>
        <w:t xml:space="preserve"> da Resolução SC-27/2013.</w:t>
      </w:r>
    </w:p>
    <w:p w:rsidR="00753EA6" w:rsidRPr="005027D9" w:rsidRDefault="00753EA6" w:rsidP="00753EA6">
      <w:pPr>
        <w:spacing w:line="276" w:lineRule="auto"/>
        <w:jc w:val="both"/>
        <w:rPr>
          <w:rFonts w:ascii="Verdana" w:hAnsi="Verdana" w:cs="Arial"/>
          <w:sz w:val="20"/>
        </w:rPr>
      </w:pPr>
      <w:r w:rsidRPr="005027D9">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5027D9">
        <w:rPr>
          <w:rFonts w:ascii="Verdana" w:hAnsi="Verdana" w:cs="Arial"/>
          <w:sz w:val="20"/>
        </w:rPr>
        <w:t>1998 (Lei de Direitos Autorais), Lei</w:t>
      </w:r>
      <w:proofErr w:type="gramEnd"/>
      <w:r w:rsidRPr="005027D9">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753EA6" w:rsidRPr="005027D9" w:rsidRDefault="00753EA6" w:rsidP="00753EA6">
      <w:pPr>
        <w:autoSpaceDE w:val="0"/>
        <w:spacing w:line="276" w:lineRule="auto"/>
        <w:jc w:val="both"/>
        <w:rPr>
          <w:rFonts w:ascii="Verdana" w:hAnsi="Verdana" w:cs="Arial"/>
          <w:sz w:val="20"/>
        </w:rPr>
      </w:pPr>
      <w:r w:rsidRPr="005027D9">
        <w:rPr>
          <w:rFonts w:ascii="Verdana" w:hAnsi="Verdana" w:cs="Arial"/>
          <w:sz w:val="20"/>
        </w:rPr>
        <w:t>III - Para dirimir quaisquer questões decorrentes deste contrato e não resolvidas na esfera administrativa, será competente o foro da Comarca da Capital do Estado de São Paulo.</w:t>
      </w:r>
    </w:p>
    <w:p w:rsidR="00753EA6" w:rsidRPr="005027D9" w:rsidRDefault="00753EA6" w:rsidP="00753EA6">
      <w:pPr>
        <w:autoSpaceDE w:val="0"/>
        <w:spacing w:line="276" w:lineRule="auto"/>
        <w:jc w:val="both"/>
        <w:rPr>
          <w:rFonts w:ascii="Verdana" w:hAnsi="Verdana" w:cs="Arial"/>
          <w:sz w:val="20"/>
        </w:rPr>
      </w:pPr>
    </w:p>
    <w:p w:rsidR="00753EA6" w:rsidRPr="005027D9" w:rsidRDefault="00753EA6" w:rsidP="00753EA6">
      <w:pPr>
        <w:pStyle w:val="Corpodetexto"/>
        <w:spacing w:line="276" w:lineRule="auto"/>
        <w:jc w:val="both"/>
        <w:rPr>
          <w:rFonts w:ascii="Verdana" w:hAnsi="Verdana" w:cs="Arial"/>
          <w:sz w:val="20"/>
        </w:rPr>
      </w:pPr>
      <w:r w:rsidRPr="005027D9">
        <w:rPr>
          <w:rFonts w:ascii="Verdana" w:hAnsi="Verdana" w:cs="Arial"/>
          <w:sz w:val="20"/>
        </w:rPr>
        <w:t xml:space="preserve">E, assim, por estarem </w:t>
      </w:r>
      <w:proofErr w:type="gramStart"/>
      <w:r w:rsidRPr="005027D9">
        <w:rPr>
          <w:rFonts w:ascii="Verdana" w:hAnsi="Verdana" w:cs="Arial"/>
          <w:sz w:val="20"/>
        </w:rPr>
        <w:t>as</w:t>
      </w:r>
      <w:proofErr w:type="gramEnd"/>
      <w:r w:rsidRPr="005027D9">
        <w:rPr>
          <w:rFonts w:ascii="Verdana" w:hAnsi="Verdana" w:cs="Arial"/>
          <w:sz w:val="20"/>
        </w:rPr>
        <w:t xml:space="preserve"> partes justas e contratadas, foi lavrado o presente instrumento em 03 (três) vias de igual teor e forma que lido e achado conforme, vai assinado pelas partes para que produza todos os efeitos de direito.</w:t>
      </w:r>
    </w:p>
    <w:p w:rsidR="00753EA6" w:rsidRPr="005027D9" w:rsidRDefault="00753EA6" w:rsidP="00753EA6">
      <w:pPr>
        <w:pStyle w:val="Corpodetexto"/>
        <w:spacing w:line="276" w:lineRule="auto"/>
        <w:jc w:val="both"/>
        <w:rPr>
          <w:rFonts w:ascii="Verdana" w:hAnsi="Verdana" w:cs="Arial"/>
          <w:sz w:val="20"/>
        </w:rPr>
      </w:pPr>
    </w:p>
    <w:p w:rsidR="00753EA6" w:rsidRPr="005027D9" w:rsidRDefault="00753EA6" w:rsidP="00753EA6">
      <w:pPr>
        <w:pStyle w:val="Corpodetexto"/>
        <w:spacing w:line="276" w:lineRule="auto"/>
        <w:jc w:val="both"/>
        <w:rPr>
          <w:rFonts w:ascii="Verdana" w:hAnsi="Verdana" w:cs="Arial"/>
          <w:sz w:val="20"/>
        </w:rPr>
      </w:pPr>
    </w:p>
    <w:p w:rsidR="00753EA6" w:rsidRPr="005027D9" w:rsidRDefault="00753EA6" w:rsidP="00753EA6">
      <w:pPr>
        <w:pStyle w:val="Corpodetexto"/>
        <w:spacing w:line="276" w:lineRule="auto"/>
        <w:jc w:val="both"/>
        <w:rPr>
          <w:rFonts w:ascii="Verdana" w:hAnsi="Verdana" w:cs="Arial"/>
          <w:sz w:val="20"/>
        </w:rPr>
      </w:pPr>
    </w:p>
    <w:p w:rsidR="00753EA6" w:rsidRPr="005027D9" w:rsidRDefault="00753EA6" w:rsidP="00753EA6">
      <w:pPr>
        <w:pStyle w:val="Cabealho"/>
        <w:spacing w:line="276" w:lineRule="auto"/>
        <w:jc w:val="center"/>
        <w:rPr>
          <w:rFonts w:ascii="Verdana" w:eastAsia="Batang" w:hAnsi="Verdana" w:cs="Arial"/>
          <w:sz w:val="20"/>
        </w:rPr>
      </w:pPr>
      <w:r w:rsidRPr="005027D9">
        <w:rPr>
          <w:rFonts w:ascii="Verdana" w:eastAsia="Batang" w:hAnsi="Verdana" w:cs="Arial"/>
          <w:sz w:val="20"/>
        </w:rPr>
        <w:t>___________________________________________________</w:t>
      </w:r>
    </w:p>
    <w:p w:rsidR="00753EA6" w:rsidRPr="005027D9" w:rsidRDefault="00753EA6" w:rsidP="00753EA6">
      <w:pPr>
        <w:pStyle w:val="Cabealho"/>
        <w:spacing w:line="276" w:lineRule="auto"/>
        <w:jc w:val="center"/>
        <w:rPr>
          <w:rFonts w:ascii="Verdana" w:hAnsi="Verdana" w:cs="Arial"/>
          <w:b/>
          <w:sz w:val="20"/>
        </w:rPr>
      </w:pPr>
      <w:r w:rsidRPr="005027D9">
        <w:rPr>
          <w:rFonts w:ascii="Verdana" w:hAnsi="Verdana" w:cs="Arial"/>
          <w:b/>
          <w:sz w:val="20"/>
        </w:rPr>
        <w:t>XXX XXXX</w:t>
      </w:r>
    </w:p>
    <w:p w:rsidR="00753EA6" w:rsidRPr="005027D9" w:rsidRDefault="00753EA6" w:rsidP="00753EA6">
      <w:pPr>
        <w:pStyle w:val="Cabealho"/>
        <w:spacing w:line="276" w:lineRule="auto"/>
        <w:jc w:val="center"/>
        <w:rPr>
          <w:rFonts w:ascii="Verdana" w:eastAsia="Batang" w:hAnsi="Verdana" w:cs="Arial"/>
          <w:sz w:val="20"/>
        </w:rPr>
      </w:pPr>
      <w:r w:rsidRPr="005027D9">
        <w:rPr>
          <w:rFonts w:ascii="Verdana" w:eastAsia="Batang" w:hAnsi="Verdana" w:cs="Arial"/>
          <w:sz w:val="20"/>
        </w:rPr>
        <w:t>Coordenadora da Unidade de Fomento e</w:t>
      </w:r>
    </w:p>
    <w:p w:rsidR="00753EA6" w:rsidRPr="005027D9" w:rsidRDefault="00753EA6" w:rsidP="00753EA6">
      <w:pPr>
        <w:pStyle w:val="Cabealho"/>
        <w:spacing w:line="276" w:lineRule="auto"/>
        <w:jc w:val="center"/>
        <w:rPr>
          <w:rFonts w:ascii="Verdana" w:eastAsia="Batang" w:hAnsi="Verdana" w:cs="Arial"/>
          <w:sz w:val="20"/>
        </w:rPr>
      </w:pPr>
      <w:r w:rsidRPr="005027D9">
        <w:rPr>
          <w:rFonts w:ascii="Verdana" w:eastAsia="Batang" w:hAnsi="Verdana" w:cs="Arial"/>
          <w:sz w:val="20"/>
        </w:rPr>
        <w:t>Difusão de Produção Cultural – UFDPC</w:t>
      </w:r>
    </w:p>
    <w:p w:rsidR="00753EA6" w:rsidRPr="005027D9" w:rsidRDefault="00753EA6" w:rsidP="00753EA6">
      <w:pPr>
        <w:pStyle w:val="Cabealho"/>
        <w:jc w:val="center"/>
        <w:rPr>
          <w:rFonts w:ascii="Verdana" w:eastAsia="Batang" w:hAnsi="Verdana" w:cs="Arial"/>
          <w:sz w:val="20"/>
        </w:rPr>
      </w:pPr>
    </w:p>
    <w:p w:rsidR="00753EA6" w:rsidRPr="005027D9" w:rsidRDefault="00753EA6" w:rsidP="00753EA6">
      <w:pPr>
        <w:pStyle w:val="Cabealho"/>
        <w:jc w:val="center"/>
        <w:rPr>
          <w:rFonts w:ascii="Verdana" w:eastAsia="Batang" w:hAnsi="Verdana" w:cs="Arial"/>
          <w:sz w:val="20"/>
        </w:rPr>
      </w:pPr>
    </w:p>
    <w:p w:rsidR="00753EA6" w:rsidRPr="005027D9" w:rsidRDefault="00753EA6" w:rsidP="00753EA6">
      <w:pPr>
        <w:pStyle w:val="Cabealho"/>
        <w:jc w:val="center"/>
        <w:rPr>
          <w:rFonts w:ascii="Verdana" w:eastAsia="Batang" w:hAnsi="Verdana" w:cs="Arial"/>
          <w:sz w:val="20"/>
        </w:rPr>
      </w:pPr>
    </w:p>
    <w:p w:rsidR="00753EA6" w:rsidRPr="005027D9" w:rsidRDefault="00753EA6" w:rsidP="00753EA6">
      <w:pPr>
        <w:autoSpaceDE w:val="0"/>
        <w:jc w:val="center"/>
        <w:rPr>
          <w:rFonts w:ascii="Verdana" w:hAnsi="Verdana" w:cs="Arial"/>
          <w:sz w:val="20"/>
        </w:rPr>
      </w:pPr>
      <w:r w:rsidRPr="005027D9">
        <w:rPr>
          <w:rFonts w:ascii="Verdana" w:hAnsi="Verdana" w:cs="Arial"/>
          <w:sz w:val="20"/>
        </w:rPr>
        <w:t>_____________________________________________________</w:t>
      </w:r>
    </w:p>
    <w:p w:rsidR="00753EA6" w:rsidRPr="005027D9" w:rsidRDefault="00753EA6" w:rsidP="00753EA6">
      <w:pPr>
        <w:autoSpaceDE w:val="0"/>
        <w:jc w:val="center"/>
        <w:rPr>
          <w:rFonts w:ascii="Verdana" w:hAnsi="Verdana" w:cs="Arial"/>
          <w:b/>
          <w:sz w:val="20"/>
        </w:rPr>
      </w:pPr>
      <w:r w:rsidRPr="005027D9">
        <w:rPr>
          <w:rFonts w:ascii="Verdana" w:hAnsi="Verdana"/>
          <w:b/>
          <w:sz w:val="20"/>
        </w:rPr>
        <w:t>CONTRATADO</w:t>
      </w:r>
    </w:p>
    <w:p w:rsidR="00753EA6" w:rsidRPr="005027D9" w:rsidRDefault="00753EA6" w:rsidP="00753EA6"/>
    <w:p w:rsidR="00753EA6" w:rsidRPr="005027D9" w:rsidRDefault="00753EA6" w:rsidP="00753EA6"/>
    <w:p w:rsidR="00753EA6" w:rsidRPr="005027D9" w:rsidRDefault="00753EA6" w:rsidP="00753EA6"/>
    <w:p w:rsidR="00753EA6" w:rsidRDefault="00753EA6"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753EA6" w:rsidRDefault="00753EA6"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753EA6" w:rsidRDefault="00753EA6" w:rsidP="00753EA6"/>
    <w:p w:rsidR="00753EA6" w:rsidRDefault="00753EA6" w:rsidP="00753EA6"/>
    <w:p w:rsidR="00753EA6" w:rsidRDefault="00753EA6" w:rsidP="00753EA6"/>
    <w:p w:rsidR="00753EA6" w:rsidRDefault="00753EA6" w:rsidP="00753EA6"/>
    <w:p w:rsidR="00753EA6" w:rsidRDefault="00753EA6" w:rsidP="00C72583">
      <w:pPr>
        <w:pStyle w:val="Ttulo2"/>
        <w:numPr>
          <w:ilvl w:val="1"/>
          <w:numId w:val="0"/>
        </w:numPr>
        <w:tabs>
          <w:tab w:val="left" w:pos="0"/>
        </w:tabs>
        <w:suppressAutoHyphens/>
        <w:spacing w:line="276" w:lineRule="auto"/>
        <w:jc w:val="center"/>
        <w:rPr>
          <w:rFonts w:ascii="Verdana" w:hAnsi="Verdana" w:cs="Arial"/>
          <w:b/>
          <w:color w:val="auto"/>
          <w:sz w:val="20"/>
        </w:rPr>
      </w:pPr>
    </w:p>
    <w:p w:rsidR="007F63DB" w:rsidRPr="00C6541F" w:rsidRDefault="009B40E8" w:rsidP="00C72583">
      <w:pPr>
        <w:pStyle w:val="Ttulo2"/>
        <w:numPr>
          <w:ilvl w:val="1"/>
          <w:numId w:val="0"/>
        </w:numPr>
        <w:tabs>
          <w:tab w:val="left" w:pos="0"/>
        </w:tabs>
        <w:suppressAutoHyphens/>
        <w:spacing w:line="276" w:lineRule="auto"/>
        <w:jc w:val="center"/>
        <w:rPr>
          <w:rFonts w:ascii="Verdana" w:hAnsi="Verdana" w:cs="Arial"/>
          <w:b/>
          <w:color w:val="auto"/>
          <w:sz w:val="20"/>
        </w:rPr>
      </w:pPr>
      <w:r>
        <w:rPr>
          <w:rFonts w:ascii="Verdana" w:hAnsi="Verdana" w:cs="Arial"/>
          <w:b/>
          <w:color w:val="auto"/>
          <w:sz w:val="20"/>
        </w:rPr>
        <w:t xml:space="preserve">ANEXO </w:t>
      </w:r>
      <w:r w:rsidR="00753EA6">
        <w:rPr>
          <w:rFonts w:ascii="Verdana" w:hAnsi="Verdana" w:cs="Arial"/>
          <w:b/>
          <w:color w:val="auto"/>
          <w:sz w:val="20"/>
        </w:rPr>
        <w:t>V</w:t>
      </w:r>
    </w:p>
    <w:p w:rsidR="009C4A8B" w:rsidRPr="00C6541F" w:rsidRDefault="009C4A8B" w:rsidP="00C72583">
      <w:pPr>
        <w:spacing w:line="276" w:lineRule="auto"/>
        <w:rPr>
          <w:rFonts w:ascii="Verdana" w:hAnsi="Verdana"/>
          <w:sz w:val="20"/>
        </w:rPr>
      </w:pPr>
    </w:p>
    <w:p w:rsidR="007F63DB" w:rsidRPr="00C6541F" w:rsidRDefault="007F63DB" w:rsidP="00C72583">
      <w:pPr>
        <w:pStyle w:val="Textoembloco1"/>
        <w:spacing w:line="276" w:lineRule="auto"/>
        <w:ind w:left="0"/>
        <w:jc w:val="center"/>
        <w:rPr>
          <w:rFonts w:ascii="Verdana" w:eastAsia="Batang" w:hAnsi="Verdana"/>
          <w:b w:val="0"/>
          <w:sz w:val="20"/>
          <w:szCs w:val="20"/>
        </w:rPr>
      </w:pPr>
      <w:r w:rsidRPr="00C6541F">
        <w:rPr>
          <w:rFonts w:ascii="Verdana" w:eastAsia="Batang" w:hAnsi="Verdana"/>
          <w:sz w:val="20"/>
          <w:szCs w:val="20"/>
        </w:rPr>
        <w:t xml:space="preserve">MODELO DE RELATÓRIO DE ACOMPANHAMENTO – </w:t>
      </w:r>
      <w:r w:rsidR="00C60857" w:rsidRPr="00C6541F">
        <w:rPr>
          <w:rFonts w:ascii="Verdana" w:eastAsia="Batang" w:hAnsi="Verdana"/>
          <w:sz w:val="20"/>
          <w:szCs w:val="20"/>
        </w:rPr>
        <w:t>PROAC</w:t>
      </w:r>
      <w:r w:rsidRPr="00C6541F">
        <w:rPr>
          <w:rFonts w:ascii="Verdana" w:eastAsia="Batang" w:hAnsi="Verdana"/>
          <w:sz w:val="20"/>
          <w:szCs w:val="20"/>
        </w:rPr>
        <w:t xml:space="preserve"> EDITAIS </w:t>
      </w:r>
      <w:r w:rsidR="008152AE" w:rsidRPr="00C6541F">
        <w:rPr>
          <w:rFonts w:ascii="Verdana" w:eastAsia="Batang" w:hAnsi="Verdana"/>
          <w:sz w:val="20"/>
          <w:szCs w:val="20"/>
        </w:rPr>
        <w:t>2014</w:t>
      </w:r>
    </w:p>
    <w:p w:rsidR="007F63DB" w:rsidRPr="00C6541F" w:rsidRDefault="007F63DB" w:rsidP="00C72583">
      <w:pPr>
        <w:pStyle w:val="Textoembloco1"/>
        <w:spacing w:line="276" w:lineRule="auto"/>
        <w:ind w:left="0"/>
        <w:rPr>
          <w:rFonts w:ascii="Verdana" w:eastAsia="Batang" w:hAnsi="Verdana"/>
          <w:b w:val="0"/>
          <w:sz w:val="20"/>
          <w:szCs w:val="20"/>
        </w:rPr>
      </w:pPr>
    </w:p>
    <w:p w:rsidR="00027832" w:rsidRPr="00C6541F" w:rsidRDefault="00027832" w:rsidP="00C72583">
      <w:pPr>
        <w:pStyle w:val="Textoembloco1"/>
        <w:spacing w:line="276" w:lineRule="auto"/>
        <w:ind w:left="0"/>
        <w:rPr>
          <w:rFonts w:ascii="Verdana" w:eastAsia="Batang" w:hAnsi="Verdana"/>
          <w:b w:val="0"/>
          <w:sz w:val="20"/>
          <w:szCs w:val="20"/>
        </w:rPr>
      </w:pPr>
    </w:p>
    <w:p w:rsidR="00027832" w:rsidRPr="00C6541F" w:rsidRDefault="00027832" w:rsidP="00C72583">
      <w:pPr>
        <w:pStyle w:val="Textoembloco1"/>
        <w:spacing w:line="276" w:lineRule="auto"/>
        <w:ind w:left="0"/>
        <w:rPr>
          <w:rFonts w:ascii="Verdana" w:eastAsia="Batang" w:hAnsi="Verdana"/>
          <w:b w:val="0"/>
          <w:sz w:val="20"/>
          <w:szCs w:val="20"/>
        </w:rPr>
      </w:pPr>
    </w:p>
    <w:p w:rsidR="007F63DB" w:rsidRPr="00C6541F" w:rsidRDefault="007F63DB" w:rsidP="00C72583">
      <w:pPr>
        <w:pStyle w:val="Textoembloco1"/>
        <w:spacing w:line="276" w:lineRule="auto"/>
        <w:ind w:left="0"/>
        <w:jc w:val="center"/>
        <w:rPr>
          <w:rFonts w:ascii="Verdana" w:eastAsia="Batang" w:hAnsi="Verdana"/>
          <w:b w:val="0"/>
          <w:sz w:val="20"/>
          <w:szCs w:val="20"/>
        </w:rPr>
      </w:pPr>
      <w:r w:rsidRPr="00C6541F">
        <w:rPr>
          <w:rFonts w:ascii="Verdana" w:eastAsia="Batang" w:hAnsi="Verdana"/>
          <w:b w:val="0"/>
          <w:sz w:val="20"/>
          <w:szCs w:val="20"/>
        </w:rPr>
        <w:t xml:space="preserve">EDITAL </w:t>
      </w:r>
      <w:r w:rsidR="00C60857" w:rsidRPr="00C6541F">
        <w:rPr>
          <w:rFonts w:ascii="Verdana" w:eastAsia="Batang" w:hAnsi="Verdana"/>
          <w:b w:val="0"/>
          <w:sz w:val="20"/>
          <w:szCs w:val="20"/>
        </w:rPr>
        <w:t>PROAC</w:t>
      </w:r>
      <w:r w:rsidR="009C4A8B" w:rsidRPr="00C6541F">
        <w:rPr>
          <w:rFonts w:ascii="Verdana" w:eastAsia="Batang" w:hAnsi="Verdana"/>
          <w:b w:val="0"/>
          <w:sz w:val="20"/>
          <w:szCs w:val="20"/>
        </w:rPr>
        <w:t xml:space="preserve"> </w:t>
      </w:r>
      <w:r w:rsidRPr="00C6541F">
        <w:rPr>
          <w:rFonts w:ascii="Verdana" w:eastAsia="Batang" w:hAnsi="Verdana"/>
          <w:b w:val="0"/>
          <w:sz w:val="20"/>
          <w:szCs w:val="20"/>
        </w:rPr>
        <w:t>Nº</w:t>
      </w:r>
      <w:r w:rsidR="009C4A8B" w:rsidRPr="00C6541F">
        <w:rPr>
          <w:rFonts w:ascii="Verdana" w:eastAsia="Batang" w:hAnsi="Verdana"/>
          <w:b w:val="0"/>
          <w:sz w:val="20"/>
          <w:szCs w:val="20"/>
        </w:rPr>
        <w:t xml:space="preserve"> </w:t>
      </w:r>
      <w:r w:rsidR="006C4127" w:rsidRPr="00C6541F">
        <w:rPr>
          <w:rFonts w:ascii="Verdana" w:eastAsia="Batang" w:hAnsi="Verdana"/>
          <w:b w:val="0"/>
          <w:sz w:val="20"/>
          <w:szCs w:val="20"/>
        </w:rPr>
        <w:t>46/2014</w:t>
      </w:r>
      <w:r w:rsidR="009C4A8B" w:rsidRPr="00C6541F">
        <w:rPr>
          <w:rFonts w:ascii="Verdana" w:eastAsia="Batang" w:hAnsi="Verdana"/>
          <w:b w:val="0"/>
          <w:sz w:val="20"/>
          <w:szCs w:val="20"/>
        </w:rPr>
        <w:t xml:space="preserve"> “CONCURSO DE APOIO A PROJETOS DE </w:t>
      </w:r>
      <w:r w:rsidR="00C6541F" w:rsidRPr="00C6541F">
        <w:rPr>
          <w:rFonts w:ascii="Verdana" w:hAnsi="Verdana"/>
          <w:b w:val="0"/>
          <w:sz w:val="20"/>
          <w:lang w:val="pt-PT"/>
        </w:rPr>
        <w:t>PUBLICAÇÃO DE CONTEÚDO CULTURAL</w:t>
      </w:r>
      <w:r w:rsidR="00C6541F" w:rsidRPr="00C6541F">
        <w:rPr>
          <w:rFonts w:ascii="Verdana" w:eastAsia="Batang" w:hAnsi="Verdana"/>
          <w:b w:val="0"/>
          <w:sz w:val="20"/>
          <w:szCs w:val="20"/>
        </w:rPr>
        <w:t xml:space="preserve"> </w:t>
      </w:r>
      <w:r w:rsidR="009C4A8B" w:rsidRPr="00C6541F">
        <w:rPr>
          <w:rFonts w:ascii="Verdana" w:eastAsia="Batang" w:hAnsi="Verdana"/>
          <w:b w:val="0"/>
          <w:sz w:val="20"/>
          <w:szCs w:val="20"/>
        </w:rPr>
        <w:t>NO ESTADO DE SÃO PAULO”</w:t>
      </w:r>
    </w:p>
    <w:p w:rsidR="009C4A8B" w:rsidRPr="006C4127" w:rsidRDefault="009C4A8B" w:rsidP="00C72583">
      <w:pPr>
        <w:pStyle w:val="Textoembloco1"/>
        <w:spacing w:line="276" w:lineRule="auto"/>
        <w:ind w:left="0"/>
        <w:rPr>
          <w:rFonts w:ascii="Verdana" w:eastAsia="Batang" w:hAnsi="Verdana"/>
          <w:b w:val="0"/>
          <w:sz w:val="20"/>
          <w:szCs w:val="20"/>
        </w:rPr>
      </w:pPr>
    </w:p>
    <w:p w:rsidR="009C4A8B" w:rsidRPr="006C4127" w:rsidRDefault="009C4A8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PROPONENTE:</w:t>
      </w: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PROJETO:</w:t>
      </w: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E-MAIL PROPONENTE:</w:t>
      </w: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TELEFONE PROPONENTE:</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I – Relatório:</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data de início do projeto;</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como está o desenvolvimento do projeto;</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informar se as atividades estão seguindo o planejamento informado no Edital;</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encaminhar cronograma atualizado;</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informar dificuldades na realização do projeto (caso haja alguma dificuldade);</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informar se o projeto está se organizando para a prestação de contas;</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indicar dados atualizados do projeto (locais, datas, horários de apresentação);</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r w:rsidRPr="006C4127">
        <w:rPr>
          <w:rFonts w:ascii="Verdana" w:eastAsia="Batang" w:hAnsi="Verdana"/>
          <w:b w:val="0"/>
          <w:sz w:val="20"/>
          <w:szCs w:val="20"/>
        </w:rPr>
        <w:t>- apresentar opiniões, sugestões e críticas.</w:t>
      </w:r>
    </w:p>
    <w:p w:rsidR="007F63DB" w:rsidRPr="006C4127" w:rsidRDefault="007F63DB" w:rsidP="00C72583">
      <w:pPr>
        <w:pStyle w:val="Textoembloco1"/>
        <w:spacing w:line="276" w:lineRule="auto"/>
        <w:ind w:left="0"/>
        <w:rPr>
          <w:rFonts w:ascii="Verdana" w:eastAsia="Batang" w:hAnsi="Verdana"/>
          <w:b w:val="0"/>
          <w:sz w:val="20"/>
          <w:szCs w:val="20"/>
        </w:rPr>
      </w:pPr>
    </w:p>
    <w:p w:rsidR="007F63DB" w:rsidRPr="006C4127" w:rsidRDefault="007F63DB" w:rsidP="00C72583">
      <w:pPr>
        <w:pStyle w:val="Textoembloco1"/>
        <w:spacing w:line="276" w:lineRule="auto"/>
        <w:ind w:left="0"/>
        <w:rPr>
          <w:rFonts w:ascii="Verdana" w:eastAsia="Batang" w:hAnsi="Verdana"/>
          <w:b w:val="0"/>
          <w:sz w:val="20"/>
          <w:szCs w:val="20"/>
        </w:rPr>
      </w:pPr>
    </w:p>
    <w:p w:rsidR="00972B20" w:rsidRPr="006C4127" w:rsidRDefault="00972B20" w:rsidP="00C72583">
      <w:pPr>
        <w:pStyle w:val="Corpodetexto"/>
        <w:spacing w:line="276" w:lineRule="auto"/>
        <w:rPr>
          <w:rFonts w:ascii="Verdana" w:hAnsi="Verdana" w:cs="Arial"/>
          <w:sz w:val="20"/>
        </w:rPr>
      </w:pPr>
      <w:r w:rsidRPr="006C4127">
        <w:rPr>
          <w:rFonts w:ascii="Verdana" w:hAnsi="Verdana" w:cs="Arial"/>
          <w:sz w:val="20"/>
        </w:rPr>
        <w:t>Localidade</w:t>
      </w:r>
      <w:proofErr w:type="gramStart"/>
      <w:r w:rsidRPr="006C4127">
        <w:rPr>
          <w:rFonts w:ascii="Verdana" w:hAnsi="Verdana" w:cs="Arial"/>
          <w:sz w:val="20"/>
        </w:rPr>
        <w:t>, ...</w:t>
      </w:r>
      <w:proofErr w:type="gramEnd"/>
      <w:r w:rsidRPr="006C4127">
        <w:rPr>
          <w:rFonts w:ascii="Verdana" w:hAnsi="Verdana" w:cs="Arial"/>
          <w:sz w:val="20"/>
        </w:rPr>
        <w:t xml:space="preserve">..... </w:t>
      </w:r>
      <w:proofErr w:type="gramStart"/>
      <w:r w:rsidRPr="006C4127">
        <w:rPr>
          <w:rFonts w:ascii="Verdana" w:hAnsi="Verdana" w:cs="Arial"/>
          <w:sz w:val="20"/>
        </w:rPr>
        <w:t>de</w:t>
      </w:r>
      <w:proofErr w:type="gramEnd"/>
      <w:r w:rsidRPr="006C4127">
        <w:rPr>
          <w:rFonts w:ascii="Verdana" w:hAnsi="Verdana" w:cs="Arial"/>
          <w:sz w:val="20"/>
        </w:rPr>
        <w:t xml:space="preserve"> ............................. </w:t>
      </w:r>
      <w:proofErr w:type="gramStart"/>
      <w:r w:rsidRPr="006C4127">
        <w:rPr>
          <w:rFonts w:ascii="Verdana" w:hAnsi="Verdana" w:cs="Arial"/>
          <w:sz w:val="20"/>
        </w:rPr>
        <w:t>de</w:t>
      </w:r>
      <w:proofErr w:type="gramEnd"/>
      <w:r w:rsidRPr="006C4127">
        <w:rPr>
          <w:rFonts w:ascii="Verdana" w:hAnsi="Verdana" w:cs="Arial"/>
          <w:sz w:val="20"/>
        </w:rPr>
        <w:t xml:space="preserve"> </w:t>
      </w:r>
      <w:r w:rsidR="008152AE" w:rsidRPr="006C4127">
        <w:rPr>
          <w:rFonts w:ascii="Verdana" w:hAnsi="Verdana" w:cs="Arial"/>
          <w:sz w:val="20"/>
        </w:rPr>
        <w:t>2014</w:t>
      </w:r>
      <w:r w:rsidRPr="006C4127">
        <w:rPr>
          <w:rFonts w:ascii="Verdana" w:hAnsi="Verdana" w:cs="Arial"/>
          <w:sz w:val="20"/>
        </w:rPr>
        <w:t>.</w:t>
      </w:r>
    </w:p>
    <w:p w:rsidR="00972B20" w:rsidRPr="006C4127" w:rsidRDefault="00972B20" w:rsidP="00C72583">
      <w:pPr>
        <w:spacing w:line="276" w:lineRule="auto"/>
        <w:jc w:val="both"/>
        <w:rPr>
          <w:rFonts w:ascii="Verdana" w:hAnsi="Verdana" w:cs="Arial"/>
          <w:sz w:val="20"/>
        </w:rPr>
      </w:pPr>
    </w:p>
    <w:p w:rsidR="00972B20" w:rsidRPr="006C4127" w:rsidRDefault="00972B20" w:rsidP="00C72583">
      <w:pPr>
        <w:spacing w:line="276" w:lineRule="auto"/>
        <w:jc w:val="both"/>
        <w:rPr>
          <w:rFonts w:ascii="Verdana" w:hAnsi="Verdana" w:cs="Arial"/>
          <w:sz w:val="20"/>
        </w:rPr>
      </w:pPr>
    </w:p>
    <w:p w:rsidR="00972B20" w:rsidRPr="006C4127" w:rsidRDefault="00972B20" w:rsidP="00C72583">
      <w:pPr>
        <w:spacing w:line="276" w:lineRule="auto"/>
        <w:jc w:val="both"/>
        <w:rPr>
          <w:rFonts w:ascii="Verdana" w:hAnsi="Verdana" w:cs="Arial"/>
          <w:sz w:val="20"/>
        </w:rPr>
      </w:pPr>
      <w:proofErr w:type="gramStart"/>
      <w:r w:rsidRPr="006C4127">
        <w:rPr>
          <w:rFonts w:ascii="Verdana" w:hAnsi="Verdana" w:cs="Arial"/>
          <w:sz w:val="20"/>
        </w:rPr>
        <w:t>...................................................................................................</w:t>
      </w:r>
      <w:proofErr w:type="gramEnd"/>
    </w:p>
    <w:p w:rsidR="00972B20" w:rsidRPr="006C4127" w:rsidRDefault="00972B20" w:rsidP="00C72583">
      <w:pPr>
        <w:spacing w:line="276" w:lineRule="auto"/>
        <w:jc w:val="both"/>
        <w:rPr>
          <w:rFonts w:ascii="Verdana" w:hAnsi="Verdana" w:cs="Arial"/>
          <w:sz w:val="20"/>
        </w:rPr>
      </w:pPr>
      <w:r w:rsidRPr="006C4127">
        <w:rPr>
          <w:rFonts w:ascii="Verdana" w:hAnsi="Verdana" w:cs="Arial"/>
          <w:sz w:val="20"/>
        </w:rPr>
        <w:t>(Nom</w:t>
      </w:r>
      <w:r w:rsidR="00753EA6">
        <w:rPr>
          <w:rFonts w:ascii="Verdana" w:hAnsi="Verdana" w:cs="Arial"/>
          <w:sz w:val="20"/>
        </w:rPr>
        <w:t xml:space="preserve">e e assinatura do </w:t>
      </w:r>
      <w:r w:rsidR="00F83491">
        <w:rPr>
          <w:rFonts w:ascii="Verdana" w:hAnsi="Verdana" w:cs="Arial"/>
          <w:sz w:val="20"/>
        </w:rPr>
        <w:t>proponente</w:t>
      </w:r>
      <w:r w:rsidRPr="006C4127">
        <w:rPr>
          <w:rFonts w:ascii="Verdana" w:hAnsi="Verdana" w:cs="Arial"/>
          <w:sz w:val="20"/>
        </w:rPr>
        <w:t>)</w:t>
      </w:r>
    </w:p>
    <w:p w:rsidR="00657E00" w:rsidRPr="006C4127" w:rsidRDefault="00657E00" w:rsidP="00C72583">
      <w:pPr>
        <w:spacing w:line="276" w:lineRule="auto"/>
        <w:jc w:val="both"/>
        <w:rPr>
          <w:rFonts w:ascii="Verdana" w:hAnsi="Verdana" w:cs="Arial"/>
          <w:i/>
          <w:sz w:val="20"/>
        </w:rPr>
      </w:pPr>
    </w:p>
    <w:sectPr w:rsidR="00657E00" w:rsidRPr="006C4127" w:rsidSect="00A260D1">
      <w:headerReference w:type="default" r:id="rId17"/>
      <w:footerReference w:type="even"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65" w:rsidRDefault="00D75D65">
      <w:r>
        <w:separator/>
      </w:r>
    </w:p>
  </w:endnote>
  <w:endnote w:type="continuationSeparator" w:id="0">
    <w:p w:rsidR="00D75D65" w:rsidRDefault="00D75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65" w:rsidRDefault="00E15C4D" w:rsidP="00896706">
    <w:pPr>
      <w:pStyle w:val="Rodap"/>
      <w:framePr w:wrap="around" w:vAnchor="text" w:hAnchor="margin" w:xAlign="right" w:y="1"/>
      <w:rPr>
        <w:rStyle w:val="Nmerodepgina"/>
      </w:rPr>
    </w:pPr>
    <w:r>
      <w:rPr>
        <w:rStyle w:val="Nmerodepgina"/>
      </w:rPr>
      <w:fldChar w:fldCharType="begin"/>
    </w:r>
    <w:r w:rsidR="00D75D65">
      <w:rPr>
        <w:rStyle w:val="Nmerodepgina"/>
      </w:rPr>
      <w:instrText xml:space="preserve">PAGE  </w:instrText>
    </w:r>
    <w:r>
      <w:rPr>
        <w:rStyle w:val="Nmerodepgina"/>
      </w:rPr>
      <w:fldChar w:fldCharType="end"/>
    </w:r>
  </w:p>
  <w:p w:rsidR="00D75D65" w:rsidRDefault="00D75D6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D65" w:rsidRDefault="00E15C4D" w:rsidP="00896706">
    <w:pPr>
      <w:pStyle w:val="Rodap"/>
      <w:framePr w:wrap="around" w:vAnchor="text" w:hAnchor="margin" w:xAlign="right" w:y="1"/>
      <w:rPr>
        <w:rStyle w:val="Nmerodepgina"/>
      </w:rPr>
    </w:pPr>
    <w:r>
      <w:rPr>
        <w:rStyle w:val="Nmerodepgina"/>
      </w:rPr>
      <w:fldChar w:fldCharType="begin"/>
    </w:r>
    <w:r w:rsidR="00D75D65">
      <w:rPr>
        <w:rStyle w:val="Nmerodepgina"/>
      </w:rPr>
      <w:instrText xml:space="preserve">PAGE  </w:instrText>
    </w:r>
    <w:r>
      <w:rPr>
        <w:rStyle w:val="Nmerodepgina"/>
      </w:rPr>
      <w:fldChar w:fldCharType="separate"/>
    </w:r>
    <w:r w:rsidR="001940FC">
      <w:rPr>
        <w:rStyle w:val="Nmerodepgina"/>
        <w:noProof/>
      </w:rPr>
      <w:t>2</w:t>
    </w:r>
    <w:r>
      <w:rPr>
        <w:rStyle w:val="Nmerodepgina"/>
      </w:rPr>
      <w:fldChar w:fldCharType="end"/>
    </w:r>
  </w:p>
  <w:p w:rsidR="00D75D65" w:rsidRDefault="00D75D65" w:rsidP="00C82BBC">
    <w:pPr>
      <w:pStyle w:val="Rodap"/>
      <w:pBdr>
        <w:bottom w:val="single" w:sz="4" w:space="1" w:color="auto"/>
      </w:pBdr>
      <w:ind w:right="360"/>
      <w:rPr>
        <w:rFonts w:ascii="Verdana" w:hAnsi="Verdana"/>
        <w:b/>
        <w:sz w:val="20"/>
      </w:rPr>
    </w:pPr>
  </w:p>
  <w:p w:rsidR="00D75D65" w:rsidRPr="00692398" w:rsidRDefault="00D75D6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D75D65" w:rsidRPr="00692398" w:rsidRDefault="00D75D6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65" w:rsidRDefault="00D75D65">
      <w:r>
        <w:separator/>
      </w:r>
    </w:p>
  </w:footnote>
  <w:footnote w:type="continuationSeparator" w:id="0">
    <w:p w:rsidR="00D75D65" w:rsidRDefault="00D75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0" w:type="dxa"/>
      <w:tblInd w:w="113" w:type="dxa"/>
      <w:tblLayout w:type="fixed"/>
      <w:tblCellMar>
        <w:left w:w="113" w:type="dxa"/>
        <w:right w:w="113" w:type="dxa"/>
      </w:tblCellMar>
      <w:tblLook w:val="0000"/>
    </w:tblPr>
    <w:tblGrid>
      <w:gridCol w:w="1737"/>
      <w:gridCol w:w="6903"/>
    </w:tblGrid>
    <w:tr w:rsidR="00D75D65">
      <w:trPr>
        <w:cantSplit/>
        <w:trHeight w:val="1242"/>
      </w:trPr>
      <w:tc>
        <w:tcPr>
          <w:tcW w:w="1737" w:type="dxa"/>
          <w:tcBorders>
            <w:top w:val="single" w:sz="4" w:space="0" w:color="auto"/>
            <w:left w:val="single" w:sz="4" w:space="0" w:color="auto"/>
            <w:bottom w:val="single" w:sz="4" w:space="0" w:color="auto"/>
            <w:right w:val="single" w:sz="4" w:space="0" w:color="auto"/>
          </w:tcBorders>
        </w:tcPr>
        <w:p w:rsidR="00D75D65" w:rsidRDefault="00D75D65" w:rsidP="007E5940">
          <w:pPr>
            <w:ind w:right="1925"/>
            <w:rPr>
              <w:sz w:val="18"/>
            </w:rPr>
          </w:pPr>
          <w:r>
            <w:rPr>
              <w:noProof/>
            </w:rPr>
            <w:drawing>
              <wp:inline distT="0" distB="0" distL="0" distR="0">
                <wp:extent cx="942975" cy="8763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876300"/>
                        </a:xfrm>
                        <a:prstGeom prst="rect">
                          <a:avLst/>
                        </a:prstGeom>
                        <a:noFill/>
                        <a:ln w="9525">
                          <a:noFill/>
                          <a:miter lim="800000"/>
                          <a:headEnd/>
                          <a:tailEnd/>
                        </a:ln>
                      </pic:spPr>
                    </pic:pic>
                  </a:graphicData>
                </a:graphic>
              </wp:inline>
            </w:drawing>
          </w:r>
        </w:p>
      </w:tc>
      <w:tc>
        <w:tcPr>
          <w:tcW w:w="6903" w:type="dxa"/>
          <w:tcBorders>
            <w:top w:val="single" w:sz="4" w:space="0" w:color="auto"/>
            <w:left w:val="single" w:sz="4" w:space="0" w:color="auto"/>
            <w:bottom w:val="single" w:sz="4" w:space="0" w:color="auto"/>
            <w:right w:val="single" w:sz="4" w:space="0" w:color="auto"/>
          </w:tcBorders>
        </w:tcPr>
        <w:p w:rsidR="00D75D65" w:rsidRPr="00913F91" w:rsidRDefault="00D75D65" w:rsidP="007E5940">
          <w:pPr>
            <w:pStyle w:val="Ttulo2"/>
          </w:pPr>
          <w:r>
            <w:t xml:space="preserve">     </w:t>
          </w:r>
        </w:p>
        <w:p w:rsidR="00D75D65" w:rsidRPr="000F60C9" w:rsidRDefault="00D75D65" w:rsidP="007E5940">
          <w:pPr>
            <w:pStyle w:val="Ttulo2"/>
            <w:jc w:val="center"/>
            <w:rPr>
              <w:rFonts w:ascii="Verdana" w:hAnsi="Verdana" w:cs="Tahoma"/>
              <w:b/>
              <w:color w:val="auto"/>
              <w:szCs w:val="24"/>
            </w:rPr>
          </w:pPr>
          <w:r w:rsidRPr="000F60C9">
            <w:rPr>
              <w:rFonts w:ascii="Verdana" w:hAnsi="Verdana" w:cs="Tahoma"/>
              <w:b/>
              <w:color w:val="auto"/>
              <w:szCs w:val="24"/>
            </w:rPr>
            <w:t>GOVERNO DO ESTADO DE SÃO PAULO</w:t>
          </w:r>
        </w:p>
        <w:p w:rsidR="00D75D65" w:rsidRPr="000F60C9" w:rsidRDefault="00D75D65" w:rsidP="007E5940">
          <w:pPr>
            <w:jc w:val="center"/>
            <w:rPr>
              <w:rFonts w:ascii="Verdana" w:hAnsi="Verdana" w:cs="Tahoma"/>
              <w:szCs w:val="24"/>
            </w:rPr>
          </w:pPr>
          <w:r w:rsidRPr="000F60C9">
            <w:rPr>
              <w:rFonts w:ascii="Verdana" w:hAnsi="Verdana" w:cs="Tahoma"/>
              <w:szCs w:val="24"/>
            </w:rPr>
            <w:t>SECRETARIA DA CULTURA</w:t>
          </w:r>
        </w:p>
        <w:p w:rsidR="00D75D65" w:rsidRPr="000F60C9" w:rsidRDefault="00D75D65" w:rsidP="0017006E">
          <w:pPr>
            <w:jc w:val="center"/>
            <w:rPr>
              <w:rFonts w:ascii="Verdana" w:hAnsi="Verdana" w:cs="Tahoma"/>
              <w:sz w:val="20"/>
            </w:rPr>
          </w:pPr>
          <w:r w:rsidRPr="000F60C9">
            <w:rPr>
              <w:rFonts w:ascii="Verdana" w:hAnsi="Verdana" w:cs="Tahoma"/>
              <w:sz w:val="20"/>
            </w:rPr>
            <w:t>Unidade de Fomento e Difusão de Produção Cultural</w:t>
          </w:r>
        </w:p>
        <w:p w:rsidR="00D75D65" w:rsidRPr="000F60C9" w:rsidRDefault="00D75D65" w:rsidP="00963D0A">
          <w:pPr>
            <w:jc w:val="center"/>
            <w:rPr>
              <w:rFonts w:ascii="Verdana" w:hAnsi="Verdana" w:cs="Arial"/>
              <w:b/>
              <w:bCs/>
              <w:sz w:val="20"/>
            </w:rPr>
          </w:pPr>
          <w:r w:rsidRPr="000F60C9">
            <w:rPr>
              <w:rFonts w:ascii="Verdana" w:hAnsi="Verdana" w:cs="Arial"/>
              <w:b/>
              <w:bCs/>
              <w:sz w:val="20"/>
            </w:rPr>
            <w:t xml:space="preserve">Edital </w:t>
          </w:r>
          <w:proofErr w:type="spellStart"/>
          <w:r>
            <w:rPr>
              <w:rFonts w:ascii="Verdana" w:hAnsi="Verdana" w:cs="Arial"/>
              <w:b/>
              <w:bCs/>
              <w:sz w:val="20"/>
            </w:rPr>
            <w:t>Proac</w:t>
          </w:r>
          <w:proofErr w:type="spellEnd"/>
          <w:r w:rsidRPr="000F60C9">
            <w:rPr>
              <w:rFonts w:ascii="Verdana" w:hAnsi="Verdana" w:cs="Arial"/>
              <w:b/>
              <w:bCs/>
              <w:sz w:val="20"/>
            </w:rPr>
            <w:t xml:space="preserve"> nº </w:t>
          </w:r>
          <w:r w:rsidRPr="006C4127">
            <w:rPr>
              <w:rFonts w:ascii="Verdana" w:hAnsi="Verdana" w:cs="Arial"/>
              <w:b/>
              <w:bCs/>
              <w:sz w:val="20"/>
            </w:rPr>
            <w:t>46</w:t>
          </w:r>
          <w:r>
            <w:rPr>
              <w:rFonts w:ascii="Verdana" w:hAnsi="Verdana" w:cs="Arial"/>
              <w:b/>
              <w:bCs/>
              <w:sz w:val="20"/>
            </w:rPr>
            <w:t>/2014</w:t>
          </w:r>
        </w:p>
        <w:p w:rsidR="00D75D65" w:rsidRPr="00B45032" w:rsidRDefault="00D75D65" w:rsidP="007611A8">
          <w:pPr>
            <w:jc w:val="center"/>
            <w:rPr>
              <w:rFonts w:ascii="Verdana" w:hAnsi="Verdana" w:cs="Arial"/>
              <w:b/>
              <w:bCs/>
              <w:sz w:val="20"/>
            </w:rPr>
          </w:pPr>
          <w:r w:rsidRPr="000F60C9">
            <w:rPr>
              <w:rFonts w:ascii="Verdana" w:hAnsi="Verdana" w:cs="Arial"/>
              <w:b/>
              <w:bCs/>
              <w:sz w:val="20"/>
            </w:rPr>
            <w:t xml:space="preserve">Prazo de inscrição: de </w:t>
          </w:r>
          <w:r>
            <w:rPr>
              <w:rFonts w:ascii="Verdana" w:eastAsia="Batang" w:hAnsi="Verdana" w:cs="Arial"/>
              <w:b/>
              <w:color w:val="000000"/>
              <w:sz w:val="20"/>
            </w:rPr>
            <w:t>2</w:t>
          </w:r>
          <w:r w:rsidR="007611A8">
            <w:rPr>
              <w:rFonts w:ascii="Verdana" w:eastAsia="Batang" w:hAnsi="Verdana" w:cs="Arial"/>
              <w:b/>
              <w:color w:val="000000"/>
              <w:sz w:val="20"/>
            </w:rPr>
            <w:t>4</w:t>
          </w:r>
          <w:r w:rsidRPr="00963D0A">
            <w:rPr>
              <w:rFonts w:ascii="Verdana" w:eastAsia="Batang" w:hAnsi="Verdana" w:cs="Arial"/>
              <w:color w:val="000000"/>
              <w:sz w:val="20"/>
            </w:rPr>
            <w:t xml:space="preserve"> </w:t>
          </w:r>
          <w:r w:rsidRPr="00963D0A">
            <w:rPr>
              <w:rFonts w:ascii="Verdana" w:eastAsia="Batang" w:hAnsi="Verdana" w:cs="Arial"/>
              <w:b/>
              <w:color w:val="000000"/>
              <w:sz w:val="20"/>
            </w:rPr>
            <w:t xml:space="preserve">de </w:t>
          </w:r>
          <w:r>
            <w:rPr>
              <w:rFonts w:ascii="Verdana" w:eastAsia="Batang" w:hAnsi="Verdana" w:cs="Arial"/>
              <w:b/>
              <w:color w:val="000000"/>
              <w:sz w:val="20"/>
            </w:rPr>
            <w:t>setembro</w:t>
          </w:r>
          <w:r w:rsidRPr="00963D0A">
            <w:rPr>
              <w:rFonts w:ascii="Verdana" w:eastAsia="Batang" w:hAnsi="Verdana" w:cs="Arial"/>
              <w:b/>
              <w:color w:val="000000"/>
              <w:sz w:val="20"/>
            </w:rPr>
            <w:t xml:space="preserve"> de </w:t>
          </w:r>
          <w:r>
            <w:rPr>
              <w:rFonts w:ascii="Verdana" w:eastAsia="Batang" w:hAnsi="Verdana" w:cs="Arial"/>
              <w:b/>
              <w:color w:val="000000"/>
              <w:sz w:val="20"/>
            </w:rPr>
            <w:t>2014</w:t>
          </w:r>
          <w:r w:rsidRPr="00963D0A">
            <w:rPr>
              <w:rFonts w:ascii="Verdana" w:eastAsia="Batang" w:hAnsi="Verdana" w:cs="Arial"/>
              <w:b/>
              <w:color w:val="000000"/>
              <w:sz w:val="20"/>
            </w:rPr>
            <w:t xml:space="preserve"> até </w:t>
          </w:r>
          <w:r>
            <w:rPr>
              <w:rFonts w:ascii="Verdana" w:eastAsia="Batang" w:hAnsi="Verdana" w:cs="Arial"/>
              <w:b/>
              <w:color w:val="000000"/>
              <w:sz w:val="20"/>
            </w:rPr>
            <w:t>0</w:t>
          </w:r>
          <w:r w:rsidR="007611A8">
            <w:rPr>
              <w:rFonts w:ascii="Verdana" w:eastAsia="Batang" w:hAnsi="Verdana" w:cs="Arial"/>
              <w:b/>
              <w:color w:val="000000"/>
              <w:sz w:val="20"/>
            </w:rPr>
            <w:t>7</w:t>
          </w:r>
          <w:r w:rsidRPr="00963D0A">
            <w:rPr>
              <w:rFonts w:ascii="Verdana" w:eastAsia="Batang" w:hAnsi="Verdana" w:cs="Arial"/>
              <w:b/>
              <w:color w:val="000000"/>
              <w:sz w:val="20"/>
            </w:rPr>
            <w:t xml:space="preserve"> de </w:t>
          </w:r>
          <w:r>
            <w:rPr>
              <w:rFonts w:ascii="Verdana" w:eastAsia="Batang" w:hAnsi="Verdana" w:cs="Arial"/>
              <w:b/>
              <w:color w:val="000000"/>
              <w:sz w:val="20"/>
            </w:rPr>
            <w:t>novembro</w:t>
          </w:r>
          <w:r w:rsidRPr="00963D0A">
            <w:rPr>
              <w:rFonts w:ascii="Verdana" w:eastAsia="Batang" w:hAnsi="Verdana" w:cs="Arial"/>
              <w:b/>
              <w:color w:val="000000"/>
              <w:sz w:val="20"/>
            </w:rPr>
            <w:t xml:space="preserve"> de </w:t>
          </w:r>
          <w:r>
            <w:rPr>
              <w:rFonts w:ascii="Verdana" w:eastAsia="Batang" w:hAnsi="Verdana" w:cs="Arial"/>
              <w:b/>
              <w:color w:val="000000"/>
              <w:sz w:val="20"/>
            </w:rPr>
            <w:t>2014</w:t>
          </w:r>
        </w:p>
      </w:tc>
    </w:tr>
  </w:tbl>
  <w:p w:rsidR="00D75D65" w:rsidRDefault="00D75D6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CFA0B7B"/>
    <w:multiLevelType w:val="hybridMultilevel"/>
    <w:tmpl w:val="435CB24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0FF028FE"/>
    <w:multiLevelType w:val="hybridMultilevel"/>
    <w:tmpl w:val="7890CFE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6765A52"/>
    <w:multiLevelType w:val="hybridMultilevel"/>
    <w:tmpl w:val="90CEC27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717486"/>
    <w:multiLevelType w:val="multilevel"/>
    <w:tmpl w:val="5EC4EB60"/>
    <w:lvl w:ilvl="0">
      <w:start w:val="1"/>
      <w:numFmt w:val="decimal"/>
      <w:lvlText w:val="%1"/>
      <w:lvlJc w:val="left"/>
      <w:pPr>
        <w:ind w:left="360" w:hanging="360"/>
      </w:pPr>
      <w:rPr>
        <w:rFonts w:eastAsia="Batang" w:cs="Arial" w:hint="default"/>
      </w:rPr>
    </w:lvl>
    <w:lvl w:ilvl="1">
      <w:start w:val="1"/>
      <w:numFmt w:val="decimal"/>
      <w:lvlText w:val="%1.%2"/>
      <w:lvlJc w:val="left"/>
      <w:pPr>
        <w:ind w:left="720" w:hanging="720"/>
      </w:pPr>
      <w:rPr>
        <w:rFonts w:eastAsia="Batang" w:cs="Arial" w:hint="default"/>
      </w:rPr>
    </w:lvl>
    <w:lvl w:ilvl="2">
      <w:start w:val="1"/>
      <w:numFmt w:val="decimal"/>
      <w:lvlText w:val="%1.%2.%3"/>
      <w:lvlJc w:val="left"/>
      <w:pPr>
        <w:ind w:left="720" w:hanging="720"/>
      </w:pPr>
      <w:rPr>
        <w:rFonts w:eastAsia="Batang" w:cs="Arial" w:hint="default"/>
      </w:rPr>
    </w:lvl>
    <w:lvl w:ilvl="3">
      <w:start w:val="1"/>
      <w:numFmt w:val="decimal"/>
      <w:lvlText w:val="%1.%2.%3.%4"/>
      <w:lvlJc w:val="left"/>
      <w:pPr>
        <w:ind w:left="1080" w:hanging="1080"/>
      </w:pPr>
      <w:rPr>
        <w:rFonts w:eastAsia="Batang" w:cs="Arial" w:hint="default"/>
      </w:rPr>
    </w:lvl>
    <w:lvl w:ilvl="4">
      <w:start w:val="1"/>
      <w:numFmt w:val="decimal"/>
      <w:lvlText w:val="%1.%2.%3.%4.%5"/>
      <w:lvlJc w:val="left"/>
      <w:pPr>
        <w:ind w:left="1440" w:hanging="1440"/>
      </w:pPr>
      <w:rPr>
        <w:rFonts w:eastAsia="Batang" w:cs="Arial" w:hint="default"/>
      </w:rPr>
    </w:lvl>
    <w:lvl w:ilvl="5">
      <w:start w:val="1"/>
      <w:numFmt w:val="decimal"/>
      <w:lvlText w:val="%1.%2.%3.%4.%5.%6"/>
      <w:lvlJc w:val="left"/>
      <w:pPr>
        <w:ind w:left="1440" w:hanging="1440"/>
      </w:pPr>
      <w:rPr>
        <w:rFonts w:eastAsia="Batang" w:cs="Arial" w:hint="default"/>
      </w:rPr>
    </w:lvl>
    <w:lvl w:ilvl="6">
      <w:start w:val="1"/>
      <w:numFmt w:val="decimal"/>
      <w:lvlText w:val="%1.%2.%3.%4.%5.%6.%7"/>
      <w:lvlJc w:val="left"/>
      <w:pPr>
        <w:ind w:left="1800" w:hanging="1800"/>
      </w:pPr>
      <w:rPr>
        <w:rFonts w:eastAsia="Batang" w:cs="Arial" w:hint="default"/>
      </w:rPr>
    </w:lvl>
    <w:lvl w:ilvl="7">
      <w:start w:val="1"/>
      <w:numFmt w:val="decimal"/>
      <w:lvlText w:val="%1.%2.%3.%4.%5.%6.%7.%8"/>
      <w:lvlJc w:val="left"/>
      <w:pPr>
        <w:ind w:left="2160" w:hanging="2160"/>
      </w:pPr>
      <w:rPr>
        <w:rFonts w:eastAsia="Batang" w:cs="Arial" w:hint="default"/>
      </w:rPr>
    </w:lvl>
    <w:lvl w:ilvl="8">
      <w:start w:val="1"/>
      <w:numFmt w:val="decimal"/>
      <w:lvlText w:val="%1.%2.%3.%4.%5.%6.%7.%8.%9"/>
      <w:lvlJc w:val="left"/>
      <w:pPr>
        <w:ind w:left="2160" w:hanging="2160"/>
      </w:pPr>
      <w:rPr>
        <w:rFonts w:eastAsia="Batang" w:cs="Arial" w:hint="default"/>
      </w:rPr>
    </w:lvl>
  </w:abstractNum>
  <w:abstractNum w:abstractNumId="14">
    <w:nsid w:val="17B5329C"/>
    <w:multiLevelType w:val="hybridMultilevel"/>
    <w:tmpl w:val="422E6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8F93F6A"/>
    <w:multiLevelType w:val="hybridMultilevel"/>
    <w:tmpl w:val="6444EA8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ADC0F4A"/>
    <w:multiLevelType w:val="hybridMultilevel"/>
    <w:tmpl w:val="6B449C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70443B"/>
    <w:multiLevelType w:val="hybridMultilevel"/>
    <w:tmpl w:val="A8DA5EC4"/>
    <w:lvl w:ilvl="0" w:tplc="1CCC3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5CA025B"/>
    <w:multiLevelType w:val="hybridMultilevel"/>
    <w:tmpl w:val="1DE40D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73602DD"/>
    <w:multiLevelType w:val="hybridMultilevel"/>
    <w:tmpl w:val="EDB2542C"/>
    <w:lvl w:ilvl="0" w:tplc="1CCC340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2C8C3DE8"/>
    <w:multiLevelType w:val="hybridMultilevel"/>
    <w:tmpl w:val="6444EA8A"/>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EF769A9"/>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0FA3068"/>
    <w:multiLevelType w:val="hybridMultilevel"/>
    <w:tmpl w:val="6444EA8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A5015C"/>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35D7F0F"/>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5283F6A"/>
    <w:multiLevelType w:val="hybridMultilevel"/>
    <w:tmpl w:val="C68C6F2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594143A"/>
    <w:multiLevelType w:val="multilevel"/>
    <w:tmpl w:val="68B2FB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7BA5C3F"/>
    <w:multiLevelType w:val="hybridMultilevel"/>
    <w:tmpl w:val="3E465F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D516536"/>
    <w:multiLevelType w:val="singleLevel"/>
    <w:tmpl w:val="00000009"/>
    <w:lvl w:ilvl="0">
      <w:start w:val="1"/>
      <w:numFmt w:val="decimal"/>
      <w:lvlText w:val="%1."/>
      <w:lvlJc w:val="left"/>
      <w:pPr>
        <w:tabs>
          <w:tab w:val="num" w:pos="720"/>
        </w:tabs>
        <w:ind w:left="720" w:hanging="360"/>
      </w:pPr>
      <w:rPr>
        <w:rFonts w:cs="Times New Roman"/>
      </w:rPr>
    </w:lvl>
  </w:abstractNum>
  <w:abstractNum w:abstractNumId="32">
    <w:nsid w:val="4E3178C9"/>
    <w:multiLevelType w:val="hybridMultilevel"/>
    <w:tmpl w:val="1AD22A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1C3B97"/>
    <w:multiLevelType w:val="multilevel"/>
    <w:tmpl w:val="63182F88"/>
    <w:lvl w:ilvl="0">
      <w:start w:val="1"/>
      <w:numFmt w:val="decimal"/>
      <w:lvlText w:val="%1."/>
      <w:lvlJc w:val="left"/>
      <w:pPr>
        <w:ind w:left="480" w:hanging="480"/>
      </w:pPr>
      <w:rPr>
        <w:rFonts w:eastAsia="Batang" w:hint="default"/>
      </w:rPr>
    </w:lvl>
    <w:lvl w:ilvl="1">
      <w:start w:val="1"/>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440" w:hanging="144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800" w:hanging="1800"/>
      </w:pPr>
      <w:rPr>
        <w:rFonts w:eastAsia="Batang" w:hint="default"/>
      </w:rPr>
    </w:lvl>
    <w:lvl w:ilvl="7">
      <w:start w:val="1"/>
      <w:numFmt w:val="decimal"/>
      <w:lvlText w:val="%1.%2.%3.%4.%5.%6.%7.%8."/>
      <w:lvlJc w:val="left"/>
      <w:pPr>
        <w:ind w:left="2160" w:hanging="2160"/>
      </w:pPr>
      <w:rPr>
        <w:rFonts w:eastAsia="Batang" w:hint="default"/>
      </w:rPr>
    </w:lvl>
    <w:lvl w:ilvl="8">
      <w:start w:val="1"/>
      <w:numFmt w:val="decimal"/>
      <w:lvlText w:val="%1.%2.%3.%4.%5.%6.%7.%8.%9."/>
      <w:lvlJc w:val="left"/>
      <w:pPr>
        <w:ind w:left="2160" w:hanging="2160"/>
      </w:pPr>
      <w:rPr>
        <w:rFonts w:eastAsia="Batang" w:hint="default"/>
      </w:rPr>
    </w:lvl>
  </w:abstractNum>
  <w:abstractNum w:abstractNumId="34">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5">
    <w:nsid w:val="5EC90C19"/>
    <w:multiLevelType w:val="hybridMultilevel"/>
    <w:tmpl w:val="562C4AE0"/>
    <w:lvl w:ilvl="0" w:tplc="5C86E99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5F3007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F216F5"/>
    <w:multiLevelType w:val="singleLevel"/>
    <w:tmpl w:val="00000002"/>
    <w:lvl w:ilvl="0">
      <w:start w:val="1"/>
      <w:numFmt w:val="lowerLetter"/>
      <w:lvlText w:val="%1)"/>
      <w:lvlJc w:val="left"/>
      <w:pPr>
        <w:tabs>
          <w:tab w:val="num" w:pos="720"/>
        </w:tabs>
        <w:ind w:left="720" w:hanging="360"/>
      </w:pPr>
      <w:rPr>
        <w:rFonts w:cs="Times New Roman"/>
      </w:rPr>
    </w:lvl>
  </w:abstractNum>
  <w:abstractNum w:abstractNumId="38">
    <w:nsid w:val="67CB2DE4"/>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8E14051"/>
    <w:multiLevelType w:val="hybridMultilevel"/>
    <w:tmpl w:val="C68C6F2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51541D"/>
    <w:multiLevelType w:val="multilevel"/>
    <w:tmpl w:val="46A6C95A"/>
    <w:lvl w:ilvl="0">
      <w:start w:val="4"/>
      <w:numFmt w:val="decimal"/>
      <w:lvlText w:val="%1"/>
      <w:lvlJc w:val="left"/>
      <w:pPr>
        <w:ind w:left="360" w:hanging="360"/>
      </w:pPr>
      <w:rPr>
        <w:rFonts w:eastAsia="Batang" w:hint="default"/>
      </w:rPr>
    </w:lvl>
    <w:lvl w:ilvl="1">
      <w:start w:val="1"/>
      <w:numFmt w:val="decimal"/>
      <w:lvlText w:val="%1.%2"/>
      <w:lvlJc w:val="left"/>
      <w:pPr>
        <w:ind w:left="360" w:hanging="36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720" w:hanging="72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080" w:hanging="108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440" w:hanging="1440"/>
      </w:pPr>
      <w:rPr>
        <w:rFonts w:eastAsia="Batang" w:hint="default"/>
      </w:rPr>
    </w:lvl>
  </w:abstractNum>
  <w:abstractNum w:abstractNumId="41">
    <w:nsid w:val="6B6C57AC"/>
    <w:multiLevelType w:val="hybridMultilevel"/>
    <w:tmpl w:val="2B70C67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723A12"/>
    <w:multiLevelType w:val="hybridMultilevel"/>
    <w:tmpl w:val="2402DB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5940C98"/>
    <w:multiLevelType w:val="multilevel"/>
    <w:tmpl w:val="240C34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7738036D"/>
    <w:multiLevelType w:val="hybridMultilevel"/>
    <w:tmpl w:val="2B748390"/>
    <w:lvl w:ilvl="0" w:tplc="04160017">
      <w:start w:val="1"/>
      <w:numFmt w:val="lowerLetter"/>
      <w:lvlText w:val="%1)"/>
      <w:lvlJc w:val="left"/>
      <w:pPr>
        <w:tabs>
          <w:tab w:val="num" w:pos="1080"/>
        </w:tabs>
        <w:ind w:left="1080" w:hanging="360"/>
      </w:pPr>
      <w:rPr>
        <w:rFonts w:cs="Times New Roman"/>
      </w:rPr>
    </w:lvl>
    <w:lvl w:ilvl="1" w:tplc="04160019" w:tentative="1">
      <w:start w:val="1"/>
      <w:numFmt w:val="lowerLetter"/>
      <w:lvlText w:val="%2."/>
      <w:lvlJc w:val="left"/>
      <w:pPr>
        <w:tabs>
          <w:tab w:val="num" w:pos="1800"/>
        </w:tabs>
        <w:ind w:left="1800" w:hanging="360"/>
      </w:pPr>
      <w:rPr>
        <w:rFonts w:cs="Times New Roman"/>
      </w:rPr>
    </w:lvl>
    <w:lvl w:ilvl="2" w:tplc="0416001B" w:tentative="1">
      <w:start w:val="1"/>
      <w:numFmt w:val="lowerRoman"/>
      <w:lvlText w:val="%3."/>
      <w:lvlJc w:val="right"/>
      <w:pPr>
        <w:tabs>
          <w:tab w:val="num" w:pos="2520"/>
        </w:tabs>
        <w:ind w:left="2520" w:hanging="180"/>
      </w:pPr>
      <w:rPr>
        <w:rFonts w:cs="Times New Roman"/>
      </w:rPr>
    </w:lvl>
    <w:lvl w:ilvl="3" w:tplc="0416000F" w:tentative="1">
      <w:start w:val="1"/>
      <w:numFmt w:val="decimal"/>
      <w:lvlText w:val="%4."/>
      <w:lvlJc w:val="left"/>
      <w:pPr>
        <w:tabs>
          <w:tab w:val="num" w:pos="3240"/>
        </w:tabs>
        <w:ind w:left="3240" w:hanging="360"/>
      </w:pPr>
      <w:rPr>
        <w:rFonts w:cs="Times New Roman"/>
      </w:rPr>
    </w:lvl>
    <w:lvl w:ilvl="4" w:tplc="04160019" w:tentative="1">
      <w:start w:val="1"/>
      <w:numFmt w:val="lowerLetter"/>
      <w:lvlText w:val="%5."/>
      <w:lvlJc w:val="left"/>
      <w:pPr>
        <w:tabs>
          <w:tab w:val="num" w:pos="3960"/>
        </w:tabs>
        <w:ind w:left="3960" w:hanging="360"/>
      </w:pPr>
      <w:rPr>
        <w:rFonts w:cs="Times New Roman"/>
      </w:rPr>
    </w:lvl>
    <w:lvl w:ilvl="5" w:tplc="0416001B" w:tentative="1">
      <w:start w:val="1"/>
      <w:numFmt w:val="lowerRoman"/>
      <w:lvlText w:val="%6."/>
      <w:lvlJc w:val="right"/>
      <w:pPr>
        <w:tabs>
          <w:tab w:val="num" w:pos="4680"/>
        </w:tabs>
        <w:ind w:left="4680" w:hanging="180"/>
      </w:pPr>
      <w:rPr>
        <w:rFonts w:cs="Times New Roman"/>
      </w:rPr>
    </w:lvl>
    <w:lvl w:ilvl="6" w:tplc="0416000F" w:tentative="1">
      <w:start w:val="1"/>
      <w:numFmt w:val="decimal"/>
      <w:lvlText w:val="%7."/>
      <w:lvlJc w:val="left"/>
      <w:pPr>
        <w:tabs>
          <w:tab w:val="num" w:pos="5400"/>
        </w:tabs>
        <w:ind w:left="5400" w:hanging="360"/>
      </w:pPr>
      <w:rPr>
        <w:rFonts w:cs="Times New Roman"/>
      </w:rPr>
    </w:lvl>
    <w:lvl w:ilvl="7" w:tplc="04160019" w:tentative="1">
      <w:start w:val="1"/>
      <w:numFmt w:val="lowerLetter"/>
      <w:lvlText w:val="%8."/>
      <w:lvlJc w:val="left"/>
      <w:pPr>
        <w:tabs>
          <w:tab w:val="num" w:pos="6120"/>
        </w:tabs>
        <w:ind w:left="6120" w:hanging="360"/>
      </w:pPr>
      <w:rPr>
        <w:rFonts w:cs="Times New Roman"/>
      </w:rPr>
    </w:lvl>
    <w:lvl w:ilvl="8" w:tplc="0416001B" w:tentative="1">
      <w:start w:val="1"/>
      <w:numFmt w:val="lowerRoman"/>
      <w:lvlText w:val="%9."/>
      <w:lvlJc w:val="right"/>
      <w:pPr>
        <w:tabs>
          <w:tab w:val="num" w:pos="6840"/>
        </w:tabs>
        <w:ind w:left="6840" w:hanging="180"/>
      </w:pPr>
      <w:rPr>
        <w:rFonts w:cs="Times New Roman"/>
      </w:rPr>
    </w:lvl>
  </w:abstractNum>
  <w:abstractNum w:abstractNumId="45">
    <w:nsid w:val="780B12B2"/>
    <w:multiLevelType w:val="singleLevel"/>
    <w:tmpl w:val="5D64295A"/>
    <w:lvl w:ilvl="0">
      <w:start w:val="1"/>
      <w:numFmt w:val="lowerLetter"/>
      <w:lvlText w:val="%1)"/>
      <w:lvlJc w:val="left"/>
      <w:pPr>
        <w:tabs>
          <w:tab w:val="num" w:pos="720"/>
        </w:tabs>
        <w:ind w:left="720" w:hanging="360"/>
      </w:pPr>
      <w:rPr>
        <w:rFonts w:cs="Times New Roman"/>
        <w:color w:val="auto"/>
      </w:rPr>
    </w:lvl>
  </w:abstractNum>
  <w:num w:numId="1">
    <w:abstractNumId w:val="2"/>
  </w:num>
  <w:num w:numId="2">
    <w:abstractNumId w:val="24"/>
  </w:num>
  <w:num w:numId="3">
    <w:abstractNumId w:val="5"/>
  </w:num>
  <w:num w:numId="4">
    <w:abstractNumId w:val="45"/>
  </w:num>
  <w:num w:numId="5">
    <w:abstractNumId w:val="43"/>
  </w:num>
  <w:num w:numId="6">
    <w:abstractNumId w:val="30"/>
  </w:num>
  <w:num w:numId="7">
    <w:abstractNumId w:val="13"/>
  </w:num>
  <w:num w:numId="8">
    <w:abstractNumId w:val="14"/>
  </w:num>
  <w:num w:numId="9">
    <w:abstractNumId w:val="15"/>
  </w:num>
  <w:num w:numId="10">
    <w:abstractNumId w:val="23"/>
  </w:num>
  <w:num w:numId="11">
    <w:abstractNumId w:val="11"/>
  </w:num>
  <w:num w:numId="12">
    <w:abstractNumId w:val="40"/>
  </w:num>
  <w:num w:numId="13">
    <w:abstractNumId w:val="35"/>
  </w:num>
  <w:num w:numId="14">
    <w:abstractNumId w:val="41"/>
  </w:num>
  <w:num w:numId="15">
    <w:abstractNumId w:val="20"/>
  </w:num>
  <w:num w:numId="16">
    <w:abstractNumId w:val="44"/>
  </w:num>
  <w:num w:numId="17">
    <w:abstractNumId w:val="34"/>
  </w:num>
  <w:num w:numId="18">
    <w:abstractNumId w:val="4"/>
  </w:num>
  <w:num w:numId="19">
    <w:abstractNumId w:val="29"/>
  </w:num>
  <w:num w:numId="20">
    <w:abstractNumId w:val="0"/>
  </w:num>
  <w:num w:numId="21">
    <w:abstractNumId w:val="3"/>
  </w:num>
  <w:num w:numId="22">
    <w:abstractNumId w:val="12"/>
  </w:num>
  <w:num w:numId="23">
    <w:abstractNumId w:val="33"/>
  </w:num>
  <w:num w:numId="24">
    <w:abstractNumId w:val="28"/>
  </w:num>
  <w:num w:numId="25">
    <w:abstractNumId w:val="10"/>
  </w:num>
  <w:num w:numId="26">
    <w:abstractNumId w:val="39"/>
  </w:num>
  <w:num w:numId="27">
    <w:abstractNumId w:val="17"/>
  </w:num>
  <w:num w:numId="28">
    <w:abstractNumId w:val="2"/>
    <w:lvlOverride w:ilvl="0">
      <w:startOverride w:val="2"/>
    </w:lvlOverride>
  </w:num>
  <w:num w:numId="29">
    <w:abstractNumId w:val="2"/>
    <w:lvlOverride w:ilvl="0">
      <w:startOverride w:val="2"/>
    </w:lvlOverride>
  </w:num>
  <w:num w:numId="30">
    <w:abstractNumId w:val="2"/>
    <w:lvlOverride w:ilvl="0">
      <w:startOverride w:val="2"/>
    </w:lvlOverride>
  </w:num>
  <w:num w:numId="31">
    <w:abstractNumId w:val="2"/>
    <w:lvlOverride w:ilvl="0">
      <w:startOverride w:val="1"/>
    </w:lvlOverride>
  </w:num>
  <w:num w:numId="32">
    <w:abstractNumId w:val="36"/>
  </w:num>
  <w:num w:numId="33">
    <w:abstractNumId w:val="16"/>
  </w:num>
  <w:num w:numId="34">
    <w:abstractNumId w:val="32"/>
  </w:num>
  <w:num w:numId="35">
    <w:abstractNumId w:val="18"/>
  </w:num>
  <w:num w:numId="36">
    <w:abstractNumId w:val="38"/>
  </w:num>
  <w:num w:numId="37">
    <w:abstractNumId w:val="42"/>
  </w:num>
  <w:num w:numId="38">
    <w:abstractNumId w:val="19"/>
  </w:num>
  <w:num w:numId="39">
    <w:abstractNumId w:val="25"/>
  </w:num>
  <w:num w:numId="40">
    <w:abstractNumId w:val="2"/>
    <w:lvlOverride w:ilvl="0">
      <w:startOverride w:val="1"/>
    </w:lvlOverride>
  </w:num>
  <w:num w:numId="41">
    <w:abstractNumId w:val="37"/>
  </w:num>
  <w:num w:numId="42">
    <w:abstractNumId w:val="21"/>
  </w:num>
  <w:num w:numId="43">
    <w:abstractNumId w:val="31"/>
  </w:num>
  <w:num w:numId="44">
    <w:abstractNumId w:val="22"/>
  </w:num>
  <w:num w:numId="45">
    <w:abstractNumId w:val="27"/>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F5E5D"/>
    <w:rsid w:val="00000DDC"/>
    <w:rsid w:val="00001E06"/>
    <w:rsid w:val="00002BA2"/>
    <w:rsid w:val="00004D70"/>
    <w:rsid w:val="00006119"/>
    <w:rsid w:val="0000623A"/>
    <w:rsid w:val="0000644B"/>
    <w:rsid w:val="000077D5"/>
    <w:rsid w:val="000103AD"/>
    <w:rsid w:val="0001051A"/>
    <w:rsid w:val="00011073"/>
    <w:rsid w:val="000125F0"/>
    <w:rsid w:val="00013622"/>
    <w:rsid w:val="0001594D"/>
    <w:rsid w:val="00015FE7"/>
    <w:rsid w:val="000177BB"/>
    <w:rsid w:val="00017D75"/>
    <w:rsid w:val="00017F5A"/>
    <w:rsid w:val="00021A85"/>
    <w:rsid w:val="00025172"/>
    <w:rsid w:val="00027832"/>
    <w:rsid w:val="000320AD"/>
    <w:rsid w:val="00035551"/>
    <w:rsid w:val="00041BBF"/>
    <w:rsid w:val="00044282"/>
    <w:rsid w:val="00044B3D"/>
    <w:rsid w:val="00047415"/>
    <w:rsid w:val="00047B61"/>
    <w:rsid w:val="00051EC9"/>
    <w:rsid w:val="000542AF"/>
    <w:rsid w:val="0005460B"/>
    <w:rsid w:val="0006220A"/>
    <w:rsid w:val="000715C1"/>
    <w:rsid w:val="0007200B"/>
    <w:rsid w:val="000721C4"/>
    <w:rsid w:val="00076E2F"/>
    <w:rsid w:val="00080A13"/>
    <w:rsid w:val="00080CAE"/>
    <w:rsid w:val="000812E6"/>
    <w:rsid w:val="000813FA"/>
    <w:rsid w:val="00081A88"/>
    <w:rsid w:val="0008377D"/>
    <w:rsid w:val="00085F90"/>
    <w:rsid w:val="000915B1"/>
    <w:rsid w:val="0009384B"/>
    <w:rsid w:val="00095859"/>
    <w:rsid w:val="000974D3"/>
    <w:rsid w:val="000A3B4E"/>
    <w:rsid w:val="000A41A7"/>
    <w:rsid w:val="000A42B1"/>
    <w:rsid w:val="000A4C2C"/>
    <w:rsid w:val="000A6C4A"/>
    <w:rsid w:val="000B07EF"/>
    <w:rsid w:val="000B309C"/>
    <w:rsid w:val="000B55B5"/>
    <w:rsid w:val="000B7DA9"/>
    <w:rsid w:val="000C0095"/>
    <w:rsid w:val="000C038E"/>
    <w:rsid w:val="000C0CD7"/>
    <w:rsid w:val="000C1D0C"/>
    <w:rsid w:val="000C1E2E"/>
    <w:rsid w:val="000D02E2"/>
    <w:rsid w:val="000D22F0"/>
    <w:rsid w:val="000D2ADD"/>
    <w:rsid w:val="000D2EBA"/>
    <w:rsid w:val="000D3101"/>
    <w:rsid w:val="000D49B8"/>
    <w:rsid w:val="000D5A8E"/>
    <w:rsid w:val="000D607A"/>
    <w:rsid w:val="000D6452"/>
    <w:rsid w:val="000E1AA8"/>
    <w:rsid w:val="000E33AB"/>
    <w:rsid w:val="000E3765"/>
    <w:rsid w:val="000E42E6"/>
    <w:rsid w:val="000E4309"/>
    <w:rsid w:val="000E4F64"/>
    <w:rsid w:val="000E74A6"/>
    <w:rsid w:val="000E792A"/>
    <w:rsid w:val="000F149C"/>
    <w:rsid w:val="000F266F"/>
    <w:rsid w:val="000F60C9"/>
    <w:rsid w:val="000F6469"/>
    <w:rsid w:val="000F7395"/>
    <w:rsid w:val="000F74E0"/>
    <w:rsid w:val="00100714"/>
    <w:rsid w:val="0010077D"/>
    <w:rsid w:val="0010281B"/>
    <w:rsid w:val="00105560"/>
    <w:rsid w:val="001162AA"/>
    <w:rsid w:val="0011711A"/>
    <w:rsid w:val="00117566"/>
    <w:rsid w:val="0012022B"/>
    <w:rsid w:val="00120A5A"/>
    <w:rsid w:val="0012127D"/>
    <w:rsid w:val="00122B08"/>
    <w:rsid w:val="00123CF7"/>
    <w:rsid w:val="00124EAC"/>
    <w:rsid w:val="00125CD2"/>
    <w:rsid w:val="00125D72"/>
    <w:rsid w:val="001301BE"/>
    <w:rsid w:val="001328D4"/>
    <w:rsid w:val="00133B16"/>
    <w:rsid w:val="001350BC"/>
    <w:rsid w:val="00135A26"/>
    <w:rsid w:val="00137458"/>
    <w:rsid w:val="0014125C"/>
    <w:rsid w:val="00142498"/>
    <w:rsid w:val="0014743E"/>
    <w:rsid w:val="001504B1"/>
    <w:rsid w:val="00150E79"/>
    <w:rsid w:val="00151D50"/>
    <w:rsid w:val="00153C33"/>
    <w:rsid w:val="00154CC2"/>
    <w:rsid w:val="00156483"/>
    <w:rsid w:val="00156CBD"/>
    <w:rsid w:val="00156D83"/>
    <w:rsid w:val="00157BC6"/>
    <w:rsid w:val="00157EF6"/>
    <w:rsid w:val="0016034A"/>
    <w:rsid w:val="00160A9E"/>
    <w:rsid w:val="001633AC"/>
    <w:rsid w:val="00164893"/>
    <w:rsid w:val="0017006E"/>
    <w:rsid w:val="00171F26"/>
    <w:rsid w:val="0017359E"/>
    <w:rsid w:val="0017589A"/>
    <w:rsid w:val="00176F87"/>
    <w:rsid w:val="00180B22"/>
    <w:rsid w:val="00181697"/>
    <w:rsid w:val="00182638"/>
    <w:rsid w:val="001836DD"/>
    <w:rsid w:val="00184DA6"/>
    <w:rsid w:val="00184EA7"/>
    <w:rsid w:val="00185987"/>
    <w:rsid w:val="0019087D"/>
    <w:rsid w:val="00192EA8"/>
    <w:rsid w:val="001934FE"/>
    <w:rsid w:val="001935B8"/>
    <w:rsid w:val="001935D0"/>
    <w:rsid w:val="001940FC"/>
    <w:rsid w:val="0019546D"/>
    <w:rsid w:val="00195550"/>
    <w:rsid w:val="001968EE"/>
    <w:rsid w:val="0019696B"/>
    <w:rsid w:val="00197AC7"/>
    <w:rsid w:val="001A0B38"/>
    <w:rsid w:val="001A1038"/>
    <w:rsid w:val="001A12EF"/>
    <w:rsid w:val="001A2868"/>
    <w:rsid w:val="001A7712"/>
    <w:rsid w:val="001B388C"/>
    <w:rsid w:val="001B5B6C"/>
    <w:rsid w:val="001B7E8F"/>
    <w:rsid w:val="001C07FE"/>
    <w:rsid w:val="001C1ABA"/>
    <w:rsid w:val="001C30F2"/>
    <w:rsid w:val="001C37AC"/>
    <w:rsid w:val="001C475F"/>
    <w:rsid w:val="001C7734"/>
    <w:rsid w:val="001D36D5"/>
    <w:rsid w:val="001D4D4D"/>
    <w:rsid w:val="001D5DB2"/>
    <w:rsid w:val="001D6467"/>
    <w:rsid w:val="001D6FC8"/>
    <w:rsid w:val="001E260E"/>
    <w:rsid w:val="001E34F6"/>
    <w:rsid w:val="001E405A"/>
    <w:rsid w:val="001E4BA8"/>
    <w:rsid w:val="001E512D"/>
    <w:rsid w:val="001E54F4"/>
    <w:rsid w:val="001F3A84"/>
    <w:rsid w:val="001F3CED"/>
    <w:rsid w:val="001F4E6E"/>
    <w:rsid w:val="001F6A8B"/>
    <w:rsid w:val="001F7C3B"/>
    <w:rsid w:val="002004C8"/>
    <w:rsid w:val="00201A55"/>
    <w:rsid w:val="0020209E"/>
    <w:rsid w:val="0020283D"/>
    <w:rsid w:val="002067E0"/>
    <w:rsid w:val="00207D30"/>
    <w:rsid w:val="00207F02"/>
    <w:rsid w:val="002100C0"/>
    <w:rsid w:val="00210203"/>
    <w:rsid w:val="00211479"/>
    <w:rsid w:val="0021218A"/>
    <w:rsid w:val="00212577"/>
    <w:rsid w:val="002127D9"/>
    <w:rsid w:val="00212C12"/>
    <w:rsid w:val="002163CD"/>
    <w:rsid w:val="002219F0"/>
    <w:rsid w:val="002222B9"/>
    <w:rsid w:val="00224613"/>
    <w:rsid w:val="00224845"/>
    <w:rsid w:val="0022631B"/>
    <w:rsid w:val="00226914"/>
    <w:rsid w:val="00226CE1"/>
    <w:rsid w:val="0023154A"/>
    <w:rsid w:val="0023182D"/>
    <w:rsid w:val="002326A8"/>
    <w:rsid w:val="002372DB"/>
    <w:rsid w:val="00237B0C"/>
    <w:rsid w:val="00240296"/>
    <w:rsid w:val="00240813"/>
    <w:rsid w:val="00240EFE"/>
    <w:rsid w:val="002420D9"/>
    <w:rsid w:val="002425AF"/>
    <w:rsid w:val="00242885"/>
    <w:rsid w:val="002445C8"/>
    <w:rsid w:val="00245568"/>
    <w:rsid w:val="002475A1"/>
    <w:rsid w:val="0025063B"/>
    <w:rsid w:val="00250BD8"/>
    <w:rsid w:val="00250ED9"/>
    <w:rsid w:val="00251FD9"/>
    <w:rsid w:val="0025264E"/>
    <w:rsid w:val="002537EA"/>
    <w:rsid w:val="0025494B"/>
    <w:rsid w:val="00257EC5"/>
    <w:rsid w:val="00261955"/>
    <w:rsid w:val="00261A83"/>
    <w:rsid w:val="002620BA"/>
    <w:rsid w:val="00263A1C"/>
    <w:rsid w:val="00265622"/>
    <w:rsid w:val="00270F48"/>
    <w:rsid w:val="002759BD"/>
    <w:rsid w:val="002800DB"/>
    <w:rsid w:val="00283351"/>
    <w:rsid w:val="0028346D"/>
    <w:rsid w:val="00285C16"/>
    <w:rsid w:val="002863C9"/>
    <w:rsid w:val="0028719A"/>
    <w:rsid w:val="002878D0"/>
    <w:rsid w:val="0029050D"/>
    <w:rsid w:val="0029097E"/>
    <w:rsid w:val="00292096"/>
    <w:rsid w:val="002937D3"/>
    <w:rsid w:val="00294620"/>
    <w:rsid w:val="00295134"/>
    <w:rsid w:val="002956AD"/>
    <w:rsid w:val="00296095"/>
    <w:rsid w:val="002A377F"/>
    <w:rsid w:val="002A4D5C"/>
    <w:rsid w:val="002A51FB"/>
    <w:rsid w:val="002A6D28"/>
    <w:rsid w:val="002A7378"/>
    <w:rsid w:val="002B39DF"/>
    <w:rsid w:val="002B46F7"/>
    <w:rsid w:val="002B475D"/>
    <w:rsid w:val="002B4DEE"/>
    <w:rsid w:val="002B693D"/>
    <w:rsid w:val="002C00C0"/>
    <w:rsid w:val="002C1159"/>
    <w:rsid w:val="002C16BE"/>
    <w:rsid w:val="002C2058"/>
    <w:rsid w:val="002C6382"/>
    <w:rsid w:val="002C6558"/>
    <w:rsid w:val="002C6770"/>
    <w:rsid w:val="002C75A1"/>
    <w:rsid w:val="002D1337"/>
    <w:rsid w:val="002D3342"/>
    <w:rsid w:val="002D57B5"/>
    <w:rsid w:val="002D6039"/>
    <w:rsid w:val="002D61A4"/>
    <w:rsid w:val="002D6703"/>
    <w:rsid w:val="002D7005"/>
    <w:rsid w:val="002E0108"/>
    <w:rsid w:val="002E0A6E"/>
    <w:rsid w:val="002E1934"/>
    <w:rsid w:val="002E2E8A"/>
    <w:rsid w:val="002E3191"/>
    <w:rsid w:val="002E5779"/>
    <w:rsid w:val="002E674E"/>
    <w:rsid w:val="002E74E8"/>
    <w:rsid w:val="002F0052"/>
    <w:rsid w:val="002F1579"/>
    <w:rsid w:val="002F5651"/>
    <w:rsid w:val="002F6F5A"/>
    <w:rsid w:val="00303E38"/>
    <w:rsid w:val="0030473C"/>
    <w:rsid w:val="003067E7"/>
    <w:rsid w:val="00307BAB"/>
    <w:rsid w:val="00310EE9"/>
    <w:rsid w:val="003126AD"/>
    <w:rsid w:val="0031363F"/>
    <w:rsid w:val="00315F38"/>
    <w:rsid w:val="0031722F"/>
    <w:rsid w:val="00320594"/>
    <w:rsid w:val="00323376"/>
    <w:rsid w:val="003256CE"/>
    <w:rsid w:val="00326F04"/>
    <w:rsid w:val="003305D7"/>
    <w:rsid w:val="00332233"/>
    <w:rsid w:val="00340365"/>
    <w:rsid w:val="003405E6"/>
    <w:rsid w:val="0034395D"/>
    <w:rsid w:val="003441ED"/>
    <w:rsid w:val="0035026C"/>
    <w:rsid w:val="00351F8D"/>
    <w:rsid w:val="00354896"/>
    <w:rsid w:val="00355163"/>
    <w:rsid w:val="003552A7"/>
    <w:rsid w:val="0035612D"/>
    <w:rsid w:val="00356B96"/>
    <w:rsid w:val="00361D52"/>
    <w:rsid w:val="00362399"/>
    <w:rsid w:val="00362AC7"/>
    <w:rsid w:val="00363A41"/>
    <w:rsid w:val="00363A84"/>
    <w:rsid w:val="0036511F"/>
    <w:rsid w:val="00365F21"/>
    <w:rsid w:val="003664CF"/>
    <w:rsid w:val="00367188"/>
    <w:rsid w:val="003700F8"/>
    <w:rsid w:val="003709E5"/>
    <w:rsid w:val="00376575"/>
    <w:rsid w:val="00377027"/>
    <w:rsid w:val="0038081D"/>
    <w:rsid w:val="00380BF8"/>
    <w:rsid w:val="0038279F"/>
    <w:rsid w:val="00383751"/>
    <w:rsid w:val="00384C37"/>
    <w:rsid w:val="00387EDF"/>
    <w:rsid w:val="0039052B"/>
    <w:rsid w:val="00390C53"/>
    <w:rsid w:val="0039351F"/>
    <w:rsid w:val="00393818"/>
    <w:rsid w:val="00396967"/>
    <w:rsid w:val="00396D6B"/>
    <w:rsid w:val="0039735D"/>
    <w:rsid w:val="003A081B"/>
    <w:rsid w:val="003A246A"/>
    <w:rsid w:val="003A26C7"/>
    <w:rsid w:val="003A2F25"/>
    <w:rsid w:val="003A44F0"/>
    <w:rsid w:val="003A7833"/>
    <w:rsid w:val="003B11C1"/>
    <w:rsid w:val="003B2132"/>
    <w:rsid w:val="003B3A01"/>
    <w:rsid w:val="003B738F"/>
    <w:rsid w:val="003C01FC"/>
    <w:rsid w:val="003C102B"/>
    <w:rsid w:val="003C1E17"/>
    <w:rsid w:val="003C2AD1"/>
    <w:rsid w:val="003C585F"/>
    <w:rsid w:val="003C7049"/>
    <w:rsid w:val="003D1A7E"/>
    <w:rsid w:val="003D2583"/>
    <w:rsid w:val="003D39CD"/>
    <w:rsid w:val="003E0011"/>
    <w:rsid w:val="003E1AFD"/>
    <w:rsid w:val="003E4120"/>
    <w:rsid w:val="003E5E4F"/>
    <w:rsid w:val="003E7223"/>
    <w:rsid w:val="003E7A22"/>
    <w:rsid w:val="003F0342"/>
    <w:rsid w:val="003F03CA"/>
    <w:rsid w:val="003F1F2B"/>
    <w:rsid w:val="003F5E5D"/>
    <w:rsid w:val="003F64E6"/>
    <w:rsid w:val="003F707A"/>
    <w:rsid w:val="00404652"/>
    <w:rsid w:val="004072DB"/>
    <w:rsid w:val="00410228"/>
    <w:rsid w:val="00410AB7"/>
    <w:rsid w:val="00410EAC"/>
    <w:rsid w:val="00411DB4"/>
    <w:rsid w:val="00412FEF"/>
    <w:rsid w:val="004131F9"/>
    <w:rsid w:val="004142D6"/>
    <w:rsid w:val="00414FE5"/>
    <w:rsid w:val="0041529F"/>
    <w:rsid w:val="0041540C"/>
    <w:rsid w:val="00415E30"/>
    <w:rsid w:val="00416CC8"/>
    <w:rsid w:val="00417481"/>
    <w:rsid w:val="00417D97"/>
    <w:rsid w:val="00420359"/>
    <w:rsid w:val="004209E6"/>
    <w:rsid w:val="00421FAB"/>
    <w:rsid w:val="0043013C"/>
    <w:rsid w:val="004312F8"/>
    <w:rsid w:val="00432881"/>
    <w:rsid w:val="004336F0"/>
    <w:rsid w:val="004347F6"/>
    <w:rsid w:val="0043565C"/>
    <w:rsid w:val="0044008E"/>
    <w:rsid w:val="00440901"/>
    <w:rsid w:val="00441049"/>
    <w:rsid w:val="00441B32"/>
    <w:rsid w:val="0044239B"/>
    <w:rsid w:val="00442EE2"/>
    <w:rsid w:val="0044445E"/>
    <w:rsid w:val="00451E55"/>
    <w:rsid w:val="00452B2B"/>
    <w:rsid w:val="0045416A"/>
    <w:rsid w:val="00460AD3"/>
    <w:rsid w:val="00462E71"/>
    <w:rsid w:val="00465716"/>
    <w:rsid w:val="00465D3A"/>
    <w:rsid w:val="00466719"/>
    <w:rsid w:val="0046677E"/>
    <w:rsid w:val="00466AB0"/>
    <w:rsid w:val="00473F35"/>
    <w:rsid w:val="004746E2"/>
    <w:rsid w:val="00474E37"/>
    <w:rsid w:val="00475E19"/>
    <w:rsid w:val="00480412"/>
    <w:rsid w:val="00480B4B"/>
    <w:rsid w:val="004842D7"/>
    <w:rsid w:val="004907A7"/>
    <w:rsid w:val="00493A79"/>
    <w:rsid w:val="004953F6"/>
    <w:rsid w:val="00496ED4"/>
    <w:rsid w:val="00497465"/>
    <w:rsid w:val="004A0720"/>
    <w:rsid w:val="004A1F54"/>
    <w:rsid w:val="004A2537"/>
    <w:rsid w:val="004A2BFE"/>
    <w:rsid w:val="004A5381"/>
    <w:rsid w:val="004A5CB6"/>
    <w:rsid w:val="004A6179"/>
    <w:rsid w:val="004B1359"/>
    <w:rsid w:val="004B4F15"/>
    <w:rsid w:val="004B6959"/>
    <w:rsid w:val="004C1192"/>
    <w:rsid w:val="004C2721"/>
    <w:rsid w:val="004C2926"/>
    <w:rsid w:val="004C2D74"/>
    <w:rsid w:val="004C5784"/>
    <w:rsid w:val="004C65C9"/>
    <w:rsid w:val="004D2047"/>
    <w:rsid w:val="004D2C29"/>
    <w:rsid w:val="004D444B"/>
    <w:rsid w:val="004D4528"/>
    <w:rsid w:val="004D6313"/>
    <w:rsid w:val="004D78FF"/>
    <w:rsid w:val="004D7E94"/>
    <w:rsid w:val="004E2A1E"/>
    <w:rsid w:val="004E3B03"/>
    <w:rsid w:val="004E4259"/>
    <w:rsid w:val="004E4DAA"/>
    <w:rsid w:val="004E5F7A"/>
    <w:rsid w:val="004E7FA6"/>
    <w:rsid w:val="004F1E7F"/>
    <w:rsid w:val="004F2896"/>
    <w:rsid w:val="004F3610"/>
    <w:rsid w:val="004F3758"/>
    <w:rsid w:val="004F3E0F"/>
    <w:rsid w:val="004F42B8"/>
    <w:rsid w:val="004F5305"/>
    <w:rsid w:val="004F6E14"/>
    <w:rsid w:val="004F78BC"/>
    <w:rsid w:val="005052E2"/>
    <w:rsid w:val="00506F3C"/>
    <w:rsid w:val="00507570"/>
    <w:rsid w:val="00507C98"/>
    <w:rsid w:val="00510329"/>
    <w:rsid w:val="005111D9"/>
    <w:rsid w:val="00511CD2"/>
    <w:rsid w:val="00513F62"/>
    <w:rsid w:val="00514771"/>
    <w:rsid w:val="00514C09"/>
    <w:rsid w:val="005165EA"/>
    <w:rsid w:val="00517CD5"/>
    <w:rsid w:val="005202B7"/>
    <w:rsid w:val="005215B3"/>
    <w:rsid w:val="00523928"/>
    <w:rsid w:val="00523F5C"/>
    <w:rsid w:val="0052427D"/>
    <w:rsid w:val="0052470B"/>
    <w:rsid w:val="005278F2"/>
    <w:rsid w:val="0053001F"/>
    <w:rsid w:val="005303BC"/>
    <w:rsid w:val="005315FF"/>
    <w:rsid w:val="005329E1"/>
    <w:rsid w:val="00533AD5"/>
    <w:rsid w:val="00533F68"/>
    <w:rsid w:val="0054157F"/>
    <w:rsid w:val="00543426"/>
    <w:rsid w:val="005437F3"/>
    <w:rsid w:val="00543CDB"/>
    <w:rsid w:val="00545285"/>
    <w:rsid w:val="0054691B"/>
    <w:rsid w:val="00546A2B"/>
    <w:rsid w:val="005528EE"/>
    <w:rsid w:val="00552E0A"/>
    <w:rsid w:val="005531D2"/>
    <w:rsid w:val="0055381C"/>
    <w:rsid w:val="00556D94"/>
    <w:rsid w:val="00557431"/>
    <w:rsid w:val="00557A33"/>
    <w:rsid w:val="00561CE8"/>
    <w:rsid w:val="00562168"/>
    <w:rsid w:val="0056297D"/>
    <w:rsid w:val="005652B3"/>
    <w:rsid w:val="00565A99"/>
    <w:rsid w:val="00565AC6"/>
    <w:rsid w:val="0057033B"/>
    <w:rsid w:val="00572CDD"/>
    <w:rsid w:val="0057361A"/>
    <w:rsid w:val="00574F91"/>
    <w:rsid w:val="005761A9"/>
    <w:rsid w:val="0057791D"/>
    <w:rsid w:val="00577AB7"/>
    <w:rsid w:val="005811DE"/>
    <w:rsid w:val="00582886"/>
    <w:rsid w:val="005829B7"/>
    <w:rsid w:val="00584D79"/>
    <w:rsid w:val="0058512B"/>
    <w:rsid w:val="00586C65"/>
    <w:rsid w:val="0059051F"/>
    <w:rsid w:val="00593654"/>
    <w:rsid w:val="00593A6D"/>
    <w:rsid w:val="00595EBF"/>
    <w:rsid w:val="00595F5C"/>
    <w:rsid w:val="00596610"/>
    <w:rsid w:val="005A3049"/>
    <w:rsid w:val="005A41A4"/>
    <w:rsid w:val="005A5EFA"/>
    <w:rsid w:val="005A713C"/>
    <w:rsid w:val="005B023C"/>
    <w:rsid w:val="005B1E88"/>
    <w:rsid w:val="005B2D68"/>
    <w:rsid w:val="005B2E2E"/>
    <w:rsid w:val="005B5423"/>
    <w:rsid w:val="005B6F93"/>
    <w:rsid w:val="005B7F3A"/>
    <w:rsid w:val="005C46C0"/>
    <w:rsid w:val="005C4DFD"/>
    <w:rsid w:val="005C5F3F"/>
    <w:rsid w:val="005C7934"/>
    <w:rsid w:val="005D1023"/>
    <w:rsid w:val="005D1EE2"/>
    <w:rsid w:val="005D2A2B"/>
    <w:rsid w:val="005D3A74"/>
    <w:rsid w:val="005D3BAD"/>
    <w:rsid w:val="005D3D90"/>
    <w:rsid w:val="005D4AE4"/>
    <w:rsid w:val="005E0A1D"/>
    <w:rsid w:val="005E2F55"/>
    <w:rsid w:val="005E47E2"/>
    <w:rsid w:val="005E5935"/>
    <w:rsid w:val="005F1F58"/>
    <w:rsid w:val="005F2CEF"/>
    <w:rsid w:val="005F377D"/>
    <w:rsid w:val="005F40AC"/>
    <w:rsid w:val="005F5189"/>
    <w:rsid w:val="005F592F"/>
    <w:rsid w:val="005F5C2D"/>
    <w:rsid w:val="005F6769"/>
    <w:rsid w:val="005F6ACB"/>
    <w:rsid w:val="006100FE"/>
    <w:rsid w:val="00610D82"/>
    <w:rsid w:val="00612A3B"/>
    <w:rsid w:val="006151FA"/>
    <w:rsid w:val="00616448"/>
    <w:rsid w:val="006172CF"/>
    <w:rsid w:val="00621881"/>
    <w:rsid w:val="00621A3F"/>
    <w:rsid w:val="006223AB"/>
    <w:rsid w:val="00623D7A"/>
    <w:rsid w:val="006255CB"/>
    <w:rsid w:val="0063052F"/>
    <w:rsid w:val="0063110B"/>
    <w:rsid w:val="006338CC"/>
    <w:rsid w:val="006348C9"/>
    <w:rsid w:val="00634C68"/>
    <w:rsid w:val="00634DB9"/>
    <w:rsid w:val="00635C89"/>
    <w:rsid w:val="00642C00"/>
    <w:rsid w:val="006460AD"/>
    <w:rsid w:val="006512DC"/>
    <w:rsid w:val="0065156B"/>
    <w:rsid w:val="00651BD5"/>
    <w:rsid w:val="0065264C"/>
    <w:rsid w:val="00652837"/>
    <w:rsid w:val="006532DB"/>
    <w:rsid w:val="0065549B"/>
    <w:rsid w:val="00657E00"/>
    <w:rsid w:val="00660614"/>
    <w:rsid w:val="00660709"/>
    <w:rsid w:val="00660728"/>
    <w:rsid w:val="00660C0F"/>
    <w:rsid w:val="00661251"/>
    <w:rsid w:val="00667AEE"/>
    <w:rsid w:val="006711E3"/>
    <w:rsid w:val="00674322"/>
    <w:rsid w:val="00674CE8"/>
    <w:rsid w:val="0067554E"/>
    <w:rsid w:val="006808EA"/>
    <w:rsid w:val="006817D7"/>
    <w:rsid w:val="00683F0D"/>
    <w:rsid w:val="00684156"/>
    <w:rsid w:val="006847CA"/>
    <w:rsid w:val="006862BF"/>
    <w:rsid w:val="0068651B"/>
    <w:rsid w:val="00686E86"/>
    <w:rsid w:val="00687AD4"/>
    <w:rsid w:val="00687C20"/>
    <w:rsid w:val="00687C98"/>
    <w:rsid w:val="00690F61"/>
    <w:rsid w:val="00691814"/>
    <w:rsid w:val="00692398"/>
    <w:rsid w:val="00695023"/>
    <w:rsid w:val="006A07AC"/>
    <w:rsid w:val="006A18BD"/>
    <w:rsid w:val="006A2FAE"/>
    <w:rsid w:val="006A5E26"/>
    <w:rsid w:val="006A5FE2"/>
    <w:rsid w:val="006A650A"/>
    <w:rsid w:val="006A7701"/>
    <w:rsid w:val="006B27A5"/>
    <w:rsid w:val="006B2F8A"/>
    <w:rsid w:val="006B33FE"/>
    <w:rsid w:val="006B5F60"/>
    <w:rsid w:val="006C0B0F"/>
    <w:rsid w:val="006C23A1"/>
    <w:rsid w:val="006C334C"/>
    <w:rsid w:val="006C4127"/>
    <w:rsid w:val="006C4F9B"/>
    <w:rsid w:val="006C5BD7"/>
    <w:rsid w:val="006C6050"/>
    <w:rsid w:val="006D03CE"/>
    <w:rsid w:val="006D2F78"/>
    <w:rsid w:val="006D3A10"/>
    <w:rsid w:val="006D3DF5"/>
    <w:rsid w:val="006D4906"/>
    <w:rsid w:val="006E0360"/>
    <w:rsid w:val="006E10EB"/>
    <w:rsid w:val="006E134E"/>
    <w:rsid w:val="006E191F"/>
    <w:rsid w:val="006E1DDE"/>
    <w:rsid w:val="006E26FA"/>
    <w:rsid w:val="006E6A83"/>
    <w:rsid w:val="006E6BDF"/>
    <w:rsid w:val="006F05D4"/>
    <w:rsid w:val="006F089F"/>
    <w:rsid w:val="006F0D85"/>
    <w:rsid w:val="006F1E49"/>
    <w:rsid w:val="006F25F6"/>
    <w:rsid w:val="006F3AFD"/>
    <w:rsid w:val="006F4A7F"/>
    <w:rsid w:val="006F57AD"/>
    <w:rsid w:val="006F651E"/>
    <w:rsid w:val="006F77AB"/>
    <w:rsid w:val="006F7FF5"/>
    <w:rsid w:val="007017C3"/>
    <w:rsid w:val="00702730"/>
    <w:rsid w:val="00702813"/>
    <w:rsid w:val="00702B5F"/>
    <w:rsid w:val="00703599"/>
    <w:rsid w:val="00703FA2"/>
    <w:rsid w:val="00706D52"/>
    <w:rsid w:val="0070712F"/>
    <w:rsid w:val="0071080C"/>
    <w:rsid w:val="00712EC5"/>
    <w:rsid w:val="00715C52"/>
    <w:rsid w:val="00720097"/>
    <w:rsid w:val="00720A18"/>
    <w:rsid w:val="00720FB5"/>
    <w:rsid w:val="00721F7E"/>
    <w:rsid w:val="0072222B"/>
    <w:rsid w:val="0072294B"/>
    <w:rsid w:val="00722FBA"/>
    <w:rsid w:val="0072384D"/>
    <w:rsid w:val="00724590"/>
    <w:rsid w:val="00727F10"/>
    <w:rsid w:val="0073019F"/>
    <w:rsid w:val="0073482E"/>
    <w:rsid w:val="0073496F"/>
    <w:rsid w:val="00736BCF"/>
    <w:rsid w:val="0073736B"/>
    <w:rsid w:val="00737D6F"/>
    <w:rsid w:val="00740144"/>
    <w:rsid w:val="00742483"/>
    <w:rsid w:val="00742D0D"/>
    <w:rsid w:val="00744543"/>
    <w:rsid w:val="007451C3"/>
    <w:rsid w:val="007465B5"/>
    <w:rsid w:val="00747203"/>
    <w:rsid w:val="007530F1"/>
    <w:rsid w:val="00753536"/>
    <w:rsid w:val="00753B0D"/>
    <w:rsid w:val="00753EA6"/>
    <w:rsid w:val="00754369"/>
    <w:rsid w:val="00754388"/>
    <w:rsid w:val="007569A1"/>
    <w:rsid w:val="007573C6"/>
    <w:rsid w:val="007601BA"/>
    <w:rsid w:val="007605FC"/>
    <w:rsid w:val="00760ED6"/>
    <w:rsid w:val="007611A8"/>
    <w:rsid w:val="00761DF0"/>
    <w:rsid w:val="00764AAF"/>
    <w:rsid w:val="00766A72"/>
    <w:rsid w:val="00767ED5"/>
    <w:rsid w:val="007705EA"/>
    <w:rsid w:val="00774419"/>
    <w:rsid w:val="00781D69"/>
    <w:rsid w:val="007821FA"/>
    <w:rsid w:val="00782689"/>
    <w:rsid w:val="00785F22"/>
    <w:rsid w:val="00787B35"/>
    <w:rsid w:val="00793637"/>
    <w:rsid w:val="00794C1F"/>
    <w:rsid w:val="007958D4"/>
    <w:rsid w:val="007A171D"/>
    <w:rsid w:val="007A19F8"/>
    <w:rsid w:val="007A3CAC"/>
    <w:rsid w:val="007A7384"/>
    <w:rsid w:val="007A7C68"/>
    <w:rsid w:val="007B19B3"/>
    <w:rsid w:val="007B4A14"/>
    <w:rsid w:val="007B539C"/>
    <w:rsid w:val="007C3E52"/>
    <w:rsid w:val="007C7625"/>
    <w:rsid w:val="007D0E64"/>
    <w:rsid w:val="007D233B"/>
    <w:rsid w:val="007D24F9"/>
    <w:rsid w:val="007D38A8"/>
    <w:rsid w:val="007D3EA4"/>
    <w:rsid w:val="007D5917"/>
    <w:rsid w:val="007E0350"/>
    <w:rsid w:val="007E0E8D"/>
    <w:rsid w:val="007E2073"/>
    <w:rsid w:val="007E340C"/>
    <w:rsid w:val="007E3744"/>
    <w:rsid w:val="007E4FA1"/>
    <w:rsid w:val="007E5940"/>
    <w:rsid w:val="007E60B1"/>
    <w:rsid w:val="007E6B95"/>
    <w:rsid w:val="007E773F"/>
    <w:rsid w:val="007F072C"/>
    <w:rsid w:val="007F0807"/>
    <w:rsid w:val="007F1384"/>
    <w:rsid w:val="007F17C2"/>
    <w:rsid w:val="007F1A41"/>
    <w:rsid w:val="007F2A8C"/>
    <w:rsid w:val="007F5DB1"/>
    <w:rsid w:val="007F63DB"/>
    <w:rsid w:val="00801C32"/>
    <w:rsid w:val="008051EB"/>
    <w:rsid w:val="00805BA8"/>
    <w:rsid w:val="00805E01"/>
    <w:rsid w:val="00806E9F"/>
    <w:rsid w:val="00813C0A"/>
    <w:rsid w:val="008152AE"/>
    <w:rsid w:val="008164EA"/>
    <w:rsid w:val="00816FC1"/>
    <w:rsid w:val="00817E4D"/>
    <w:rsid w:val="008200E0"/>
    <w:rsid w:val="008210DB"/>
    <w:rsid w:val="00822FED"/>
    <w:rsid w:val="008264AB"/>
    <w:rsid w:val="00827340"/>
    <w:rsid w:val="008313EE"/>
    <w:rsid w:val="00832DC5"/>
    <w:rsid w:val="00834BC9"/>
    <w:rsid w:val="0083552B"/>
    <w:rsid w:val="00836D6D"/>
    <w:rsid w:val="008375F1"/>
    <w:rsid w:val="008400B9"/>
    <w:rsid w:val="00840745"/>
    <w:rsid w:val="00841EDC"/>
    <w:rsid w:val="0084446E"/>
    <w:rsid w:val="00844831"/>
    <w:rsid w:val="008449CB"/>
    <w:rsid w:val="008463EA"/>
    <w:rsid w:val="00846A58"/>
    <w:rsid w:val="00850015"/>
    <w:rsid w:val="00850D0B"/>
    <w:rsid w:val="00852553"/>
    <w:rsid w:val="00854BF9"/>
    <w:rsid w:val="00856DEF"/>
    <w:rsid w:val="008609F0"/>
    <w:rsid w:val="00862F7F"/>
    <w:rsid w:val="00864C0D"/>
    <w:rsid w:val="00865238"/>
    <w:rsid w:val="00865E93"/>
    <w:rsid w:val="00870294"/>
    <w:rsid w:val="00870430"/>
    <w:rsid w:val="008707A8"/>
    <w:rsid w:val="00871373"/>
    <w:rsid w:val="008743F6"/>
    <w:rsid w:val="00874BF0"/>
    <w:rsid w:val="008757ED"/>
    <w:rsid w:val="00875DB0"/>
    <w:rsid w:val="00877F5F"/>
    <w:rsid w:val="00882D96"/>
    <w:rsid w:val="00885079"/>
    <w:rsid w:val="00885F40"/>
    <w:rsid w:val="008920BB"/>
    <w:rsid w:val="00892FE4"/>
    <w:rsid w:val="0089382D"/>
    <w:rsid w:val="00893967"/>
    <w:rsid w:val="00893A47"/>
    <w:rsid w:val="0089471E"/>
    <w:rsid w:val="0089515C"/>
    <w:rsid w:val="00896706"/>
    <w:rsid w:val="00897113"/>
    <w:rsid w:val="0089798D"/>
    <w:rsid w:val="008A00C3"/>
    <w:rsid w:val="008A0B23"/>
    <w:rsid w:val="008A14AD"/>
    <w:rsid w:val="008A1CA7"/>
    <w:rsid w:val="008A4C60"/>
    <w:rsid w:val="008A4EDF"/>
    <w:rsid w:val="008A67D0"/>
    <w:rsid w:val="008B3E0F"/>
    <w:rsid w:val="008B4716"/>
    <w:rsid w:val="008B4ED4"/>
    <w:rsid w:val="008B5A23"/>
    <w:rsid w:val="008B604F"/>
    <w:rsid w:val="008B6C79"/>
    <w:rsid w:val="008B7122"/>
    <w:rsid w:val="008C2460"/>
    <w:rsid w:val="008C3D59"/>
    <w:rsid w:val="008C3ECC"/>
    <w:rsid w:val="008C47B2"/>
    <w:rsid w:val="008C6E8A"/>
    <w:rsid w:val="008C7297"/>
    <w:rsid w:val="008C750F"/>
    <w:rsid w:val="008C769F"/>
    <w:rsid w:val="008D4832"/>
    <w:rsid w:val="008E0054"/>
    <w:rsid w:val="008E147F"/>
    <w:rsid w:val="008E38A2"/>
    <w:rsid w:val="008E798D"/>
    <w:rsid w:val="008F19AD"/>
    <w:rsid w:val="008F2075"/>
    <w:rsid w:val="008F21F7"/>
    <w:rsid w:val="008F25A7"/>
    <w:rsid w:val="008F6EA1"/>
    <w:rsid w:val="00901A51"/>
    <w:rsid w:val="00901B2D"/>
    <w:rsid w:val="00903C62"/>
    <w:rsid w:val="00906BD8"/>
    <w:rsid w:val="009071DF"/>
    <w:rsid w:val="0090736A"/>
    <w:rsid w:val="0090748E"/>
    <w:rsid w:val="009102DE"/>
    <w:rsid w:val="00911C60"/>
    <w:rsid w:val="009128D1"/>
    <w:rsid w:val="009129FC"/>
    <w:rsid w:val="00913509"/>
    <w:rsid w:val="00913F91"/>
    <w:rsid w:val="00916413"/>
    <w:rsid w:val="009170A0"/>
    <w:rsid w:val="00917B79"/>
    <w:rsid w:val="009206C7"/>
    <w:rsid w:val="00920CBA"/>
    <w:rsid w:val="00921DF4"/>
    <w:rsid w:val="00923AB7"/>
    <w:rsid w:val="009241DF"/>
    <w:rsid w:val="009243AF"/>
    <w:rsid w:val="00924F91"/>
    <w:rsid w:val="00925B0A"/>
    <w:rsid w:val="0093393C"/>
    <w:rsid w:val="00934186"/>
    <w:rsid w:val="009346AE"/>
    <w:rsid w:val="00935588"/>
    <w:rsid w:val="00936703"/>
    <w:rsid w:val="00936FBE"/>
    <w:rsid w:val="009375E9"/>
    <w:rsid w:val="00940B97"/>
    <w:rsid w:val="00940EC0"/>
    <w:rsid w:val="00941ACB"/>
    <w:rsid w:val="00942D21"/>
    <w:rsid w:val="0094402D"/>
    <w:rsid w:val="00944B76"/>
    <w:rsid w:val="00945620"/>
    <w:rsid w:val="0094562F"/>
    <w:rsid w:val="00950119"/>
    <w:rsid w:val="00951ED0"/>
    <w:rsid w:val="0095361A"/>
    <w:rsid w:val="009538DF"/>
    <w:rsid w:val="009547DE"/>
    <w:rsid w:val="00955578"/>
    <w:rsid w:val="009628B3"/>
    <w:rsid w:val="00963D0A"/>
    <w:rsid w:val="00964027"/>
    <w:rsid w:val="009667DD"/>
    <w:rsid w:val="009727C5"/>
    <w:rsid w:val="00972B20"/>
    <w:rsid w:val="00972DAA"/>
    <w:rsid w:val="00973421"/>
    <w:rsid w:val="00974206"/>
    <w:rsid w:val="00976681"/>
    <w:rsid w:val="00977D8F"/>
    <w:rsid w:val="00977E4C"/>
    <w:rsid w:val="00977FA6"/>
    <w:rsid w:val="009823B1"/>
    <w:rsid w:val="009827EA"/>
    <w:rsid w:val="0098322F"/>
    <w:rsid w:val="00984A6C"/>
    <w:rsid w:val="00985F97"/>
    <w:rsid w:val="00987187"/>
    <w:rsid w:val="00990755"/>
    <w:rsid w:val="00993524"/>
    <w:rsid w:val="009960B7"/>
    <w:rsid w:val="009A0503"/>
    <w:rsid w:val="009A10C4"/>
    <w:rsid w:val="009A535D"/>
    <w:rsid w:val="009A59FA"/>
    <w:rsid w:val="009A758A"/>
    <w:rsid w:val="009A7FB5"/>
    <w:rsid w:val="009B18D0"/>
    <w:rsid w:val="009B1E0B"/>
    <w:rsid w:val="009B2C89"/>
    <w:rsid w:val="009B40E8"/>
    <w:rsid w:val="009B5548"/>
    <w:rsid w:val="009B5B2F"/>
    <w:rsid w:val="009B7038"/>
    <w:rsid w:val="009B7BF6"/>
    <w:rsid w:val="009C1D63"/>
    <w:rsid w:val="009C1F4B"/>
    <w:rsid w:val="009C3488"/>
    <w:rsid w:val="009C4A8B"/>
    <w:rsid w:val="009C5C4B"/>
    <w:rsid w:val="009C7C59"/>
    <w:rsid w:val="009D10C5"/>
    <w:rsid w:val="009D4695"/>
    <w:rsid w:val="009D61A9"/>
    <w:rsid w:val="009D65D0"/>
    <w:rsid w:val="009E2CA5"/>
    <w:rsid w:val="009E43DC"/>
    <w:rsid w:val="009E5145"/>
    <w:rsid w:val="009E5521"/>
    <w:rsid w:val="009E6928"/>
    <w:rsid w:val="009E6DF0"/>
    <w:rsid w:val="009E7336"/>
    <w:rsid w:val="009E7356"/>
    <w:rsid w:val="009F031B"/>
    <w:rsid w:val="009F0F99"/>
    <w:rsid w:val="009F5775"/>
    <w:rsid w:val="009F795B"/>
    <w:rsid w:val="00A04BE2"/>
    <w:rsid w:val="00A10825"/>
    <w:rsid w:val="00A12055"/>
    <w:rsid w:val="00A12D2A"/>
    <w:rsid w:val="00A14071"/>
    <w:rsid w:val="00A161DF"/>
    <w:rsid w:val="00A173B9"/>
    <w:rsid w:val="00A17A45"/>
    <w:rsid w:val="00A216B0"/>
    <w:rsid w:val="00A22B1E"/>
    <w:rsid w:val="00A2471D"/>
    <w:rsid w:val="00A25619"/>
    <w:rsid w:val="00A260D1"/>
    <w:rsid w:val="00A260DF"/>
    <w:rsid w:val="00A30C66"/>
    <w:rsid w:val="00A32415"/>
    <w:rsid w:val="00A3323E"/>
    <w:rsid w:val="00A36C70"/>
    <w:rsid w:val="00A40ED4"/>
    <w:rsid w:val="00A41908"/>
    <w:rsid w:val="00A42FD3"/>
    <w:rsid w:val="00A43743"/>
    <w:rsid w:val="00A4451C"/>
    <w:rsid w:val="00A45F28"/>
    <w:rsid w:val="00A461F7"/>
    <w:rsid w:val="00A4784F"/>
    <w:rsid w:val="00A51936"/>
    <w:rsid w:val="00A52BD5"/>
    <w:rsid w:val="00A52D62"/>
    <w:rsid w:val="00A5500A"/>
    <w:rsid w:val="00A57056"/>
    <w:rsid w:val="00A570F2"/>
    <w:rsid w:val="00A61FDC"/>
    <w:rsid w:val="00A631FB"/>
    <w:rsid w:val="00A6414A"/>
    <w:rsid w:val="00A72AEC"/>
    <w:rsid w:val="00A76A05"/>
    <w:rsid w:val="00A76FDD"/>
    <w:rsid w:val="00A8105E"/>
    <w:rsid w:val="00A8287C"/>
    <w:rsid w:val="00A86474"/>
    <w:rsid w:val="00A915FD"/>
    <w:rsid w:val="00A91B35"/>
    <w:rsid w:val="00A92381"/>
    <w:rsid w:val="00A92D65"/>
    <w:rsid w:val="00A931CD"/>
    <w:rsid w:val="00A934DB"/>
    <w:rsid w:val="00A938D7"/>
    <w:rsid w:val="00A95350"/>
    <w:rsid w:val="00A95E61"/>
    <w:rsid w:val="00A97436"/>
    <w:rsid w:val="00AA1C43"/>
    <w:rsid w:val="00AA3D2B"/>
    <w:rsid w:val="00AA48E4"/>
    <w:rsid w:val="00AA49DB"/>
    <w:rsid w:val="00AA61D3"/>
    <w:rsid w:val="00AA6DA7"/>
    <w:rsid w:val="00AA73CB"/>
    <w:rsid w:val="00AB04EA"/>
    <w:rsid w:val="00AB0CAA"/>
    <w:rsid w:val="00AB2A6F"/>
    <w:rsid w:val="00AB2EA7"/>
    <w:rsid w:val="00AB31E1"/>
    <w:rsid w:val="00AB3FAD"/>
    <w:rsid w:val="00AB43BD"/>
    <w:rsid w:val="00AB6F15"/>
    <w:rsid w:val="00AC0744"/>
    <w:rsid w:val="00AC1B3C"/>
    <w:rsid w:val="00AC23C6"/>
    <w:rsid w:val="00AC2763"/>
    <w:rsid w:val="00AC27F3"/>
    <w:rsid w:val="00AC2C0F"/>
    <w:rsid w:val="00AC4062"/>
    <w:rsid w:val="00AC4FF4"/>
    <w:rsid w:val="00AC5E48"/>
    <w:rsid w:val="00AC6326"/>
    <w:rsid w:val="00AC704E"/>
    <w:rsid w:val="00AD18AC"/>
    <w:rsid w:val="00AD1A20"/>
    <w:rsid w:val="00AD35E9"/>
    <w:rsid w:val="00AD4BC9"/>
    <w:rsid w:val="00AD77D9"/>
    <w:rsid w:val="00AE03CD"/>
    <w:rsid w:val="00AE300C"/>
    <w:rsid w:val="00AE4E40"/>
    <w:rsid w:val="00AE51F4"/>
    <w:rsid w:val="00AF196A"/>
    <w:rsid w:val="00AF2341"/>
    <w:rsid w:val="00AF2CC1"/>
    <w:rsid w:val="00AF2CDE"/>
    <w:rsid w:val="00AF478C"/>
    <w:rsid w:val="00AF57CF"/>
    <w:rsid w:val="00AF75F9"/>
    <w:rsid w:val="00AF7C11"/>
    <w:rsid w:val="00B00E93"/>
    <w:rsid w:val="00B01135"/>
    <w:rsid w:val="00B0129F"/>
    <w:rsid w:val="00B014A4"/>
    <w:rsid w:val="00B0667E"/>
    <w:rsid w:val="00B0726F"/>
    <w:rsid w:val="00B10882"/>
    <w:rsid w:val="00B1135B"/>
    <w:rsid w:val="00B11972"/>
    <w:rsid w:val="00B11D8B"/>
    <w:rsid w:val="00B1207B"/>
    <w:rsid w:val="00B132C9"/>
    <w:rsid w:val="00B14443"/>
    <w:rsid w:val="00B14FCC"/>
    <w:rsid w:val="00B15950"/>
    <w:rsid w:val="00B17189"/>
    <w:rsid w:val="00B178C3"/>
    <w:rsid w:val="00B2043F"/>
    <w:rsid w:val="00B20F53"/>
    <w:rsid w:val="00B265A0"/>
    <w:rsid w:val="00B26A13"/>
    <w:rsid w:val="00B31E56"/>
    <w:rsid w:val="00B32306"/>
    <w:rsid w:val="00B325C8"/>
    <w:rsid w:val="00B32AAF"/>
    <w:rsid w:val="00B3337A"/>
    <w:rsid w:val="00B34CB2"/>
    <w:rsid w:val="00B35015"/>
    <w:rsid w:val="00B3594E"/>
    <w:rsid w:val="00B35F84"/>
    <w:rsid w:val="00B37F92"/>
    <w:rsid w:val="00B411D3"/>
    <w:rsid w:val="00B412C6"/>
    <w:rsid w:val="00B42196"/>
    <w:rsid w:val="00B42F00"/>
    <w:rsid w:val="00B45032"/>
    <w:rsid w:val="00B46E7C"/>
    <w:rsid w:val="00B46F7B"/>
    <w:rsid w:val="00B473A2"/>
    <w:rsid w:val="00B477C1"/>
    <w:rsid w:val="00B536CC"/>
    <w:rsid w:val="00B53990"/>
    <w:rsid w:val="00B55EDE"/>
    <w:rsid w:val="00B55EE4"/>
    <w:rsid w:val="00B562A4"/>
    <w:rsid w:val="00B635C0"/>
    <w:rsid w:val="00B636C6"/>
    <w:rsid w:val="00B63D7F"/>
    <w:rsid w:val="00B64529"/>
    <w:rsid w:val="00B645EA"/>
    <w:rsid w:val="00B64CC7"/>
    <w:rsid w:val="00B65C03"/>
    <w:rsid w:val="00B6602F"/>
    <w:rsid w:val="00B67D5C"/>
    <w:rsid w:val="00B7121E"/>
    <w:rsid w:val="00B72C3C"/>
    <w:rsid w:val="00B741ED"/>
    <w:rsid w:val="00B80582"/>
    <w:rsid w:val="00B80919"/>
    <w:rsid w:val="00B82EA8"/>
    <w:rsid w:val="00B83C3F"/>
    <w:rsid w:val="00B84B20"/>
    <w:rsid w:val="00B84E26"/>
    <w:rsid w:val="00B86CDF"/>
    <w:rsid w:val="00B872E1"/>
    <w:rsid w:val="00B9079C"/>
    <w:rsid w:val="00B92387"/>
    <w:rsid w:val="00B9361D"/>
    <w:rsid w:val="00B93D51"/>
    <w:rsid w:val="00B9405A"/>
    <w:rsid w:val="00B9450F"/>
    <w:rsid w:val="00B97054"/>
    <w:rsid w:val="00B973E3"/>
    <w:rsid w:val="00BA0B6A"/>
    <w:rsid w:val="00BA3773"/>
    <w:rsid w:val="00BA3CB4"/>
    <w:rsid w:val="00BA5440"/>
    <w:rsid w:val="00BA655A"/>
    <w:rsid w:val="00BB2471"/>
    <w:rsid w:val="00BB3DCE"/>
    <w:rsid w:val="00BB4049"/>
    <w:rsid w:val="00BB5700"/>
    <w:rsid w:val="00BC093F"/>
    <w:rsid w:val="00BC0CB9"/>
    <w:rsid w:val="00BC2A6E"/>
    <w:rsid w:val="00BC3FE6"/>
    <w:rsid w:val="00BC71FF"/>
    <w:rsid w:val="00BD0796"/>
    <w:rsid w:val="00BD0B07"/>
    <w:rsid w:val="00BD0E4E"/>
    <w:rsid w:val="00BD107F"/>
    <w:rsid w:val="00BD4C0D"/>
    <w:rsid w:val="00BD6865"/>
    <w:rsid w:val="00BD6B62"/>
    <w:rsid w:val="00BE071B"/>
    <w:rsid w:val="00BE13F5"/>
    <w:rsid w:val="00BE1561"/>
    <w:rsid w:val="00BE378A"/>
    <w:rsid w:val="00BE3910"/>
    <w:rsid w:val="00BE3F33"/>
    <w:rsid w:val="00BE4B0F"/>
    <w:rsid w:val="00BE57C0"/>
    <w:rsid w:val="00BE5E67"/>
    <w:rsid w:val="00BE6E57"/>
    <w:rsid w:val="00BF3853"/>
    <w:rsid w:val="00BF39BA"/>
    <w:rsid w:val="00BF494F"/>
    <w:rsid w:val="00BF4C3D"/>
    <w:rsid w:val="00BF5878"/>
    <w:rsid w:val="00BF6969"/>
    <w:rsid w:val="00BF6C31"/>
    <w:rsid w:val="00BF6C83"/>
    <w:rsid w:val="00BF7726"/>
    <w:rsid w:val="00BF7C83"/>
    <w:rsid w:val="00C0073C"/>
    <w:rsid w:val="00C0288C"/>
    <w:rsid w:val="00C05AFA"/>
    <w:rsid w:val="00C06FF7"/>
    <w:rsid w:val="00C1147D"/>
    <w:rsid w:val="00C15C5E"/>
    <w:rsid w:val="00C17258"/>
    <w:rsid w:val="00C2098E"/>
    <w:rsid w:val="00C21441"/>
    <w:rsid w:val="00C21458"/>
    <w:rsid w:val="00C23513"/>
    <w:rsid w:val="00C24D4A"/>
    <w:rsid w:val="00C253A2"/>
    <w:rsid w:val="00C273A2"/>
    <w:rsid w:val="00C27AEF"/>
    <w:rsid w:val="00C30203"/>
    <w:rsid w:val="00C306D6"/>
    <w:rsid w:val="00C3165D"/>
    <w:rsid w:val="00C31B2D"/>
    <w:rsid w:val="00C33F20"/>
    <w:rsid w:val="00C34209"/>
    <w:rsid w:val="00C34B18"/>
    <w:rsid w:val="00C405B3"/>
    <w:rsid w:val="00C43A32"/>
    <w:rsid w:val="00C446A0"/>
    <w:rsid w:val="00C45570"/>
    <w:rsid w:val="00C50180"/>
    <w:rsid w:val="00C53715"/>
    <w:rsid w:val="00C57021"/>
    <w:rsid w:val="00C60857"/>
    <w:rsid w:val="00C6122D"/>
    <w:rsid w:val="00C62520"/>
    <w:rsid w:val="00C6541F"/>
    <w:rsid w:val="00C65FAB"/>
    <w:rsid w:val="00C67733"/>
    <w:rsid w:val="00C67C45"/>
    <w:rsid w:val="00C7035F"/>
    <w:rsid w:val="00C7062D"/>
    <w:rsid w:val="00C72583"/>
    <w:rsid w:val="00C7494F"/>
    <w:rsid w:val="00C81527"/>
    <w:rsid w:val="00C82BBC"/>
    <w:rsid w:val="00C8373C"/>
    <w:rsid w:val="00C83D83"/>
    <w:rsid w:val="00C841AB"/>
    <w:rsid w:val="00C850A3"/>
    <w:rsid w:val="00C8702F"/>
    <w:rsid w:val="00C90E62"/>
    <w:rsid w:val="00C92EA7"/>
    <w:rsid w:val="00C94E11"/>
    <w:rsid w:val="00C95BD3"/>
    <w:rsid w:val="00C97321"/>
    <w:rsid w:val="00CA0442"/>
    <w:rsid w:val="00CA19DC"/>
    <w:rsid w:val="00CA2B72"/>
    <w:rsid w:val="00CA358B"/>
    <w:rsid w:val="00CA521F"/>
    <w:rsid w:val="00CA52EE"/>
    <w:rsid w:val="00CA64BF"/>
    <w:rsid w:val="00CA7B73"/>
    <w:rsid w:val="00CB1CBB"/>
    <w:rsid w:val="00CB31E7"/>
    <w:rsid w:val="00CB5805"/>
    <w:rsid w:val="00CB59E5"/>
    <w:rsid w:val="00CC1BB7"/>
    <w:rsid w:val="00CC1E21"/>
    <w:rsid w:val="00CC210C"/>
    <w:rsid w:val="00CC2A5E"/>
    <w:rsid w:val="00CC322B"/>
    <w:rsid w:val="00CC3C7D"/>
    <w:rsid w:val="00CC4EE3"/>
    <w:rsid w:val="00CC5684"/>
    <w:rsid w:val="00CC6C7D"/>
    <w:rsid w:val="00CC78D2"/>
    <w:rsid w:val="00CD3F64"/>
    <w:rsid w:val="00CD40D0"/>
    <w:rsid w:val="00CD4C07"/>
    <w:rsid w:val="00CD5B76"/>
    <w:rsid w:val="00CD762C"/>
    <w:rsid w:val="00CE2F01"/>
    <w:rsid w:val="00CE52FB"/>
    <w:rsid w:val="00CE54B0"/>
    <w:rsid w:val="00CF1143"/>
    <w:rsid w:val="00CF1B41"/>
    <w:rsid w:val="00CF6181"/>
    <w:rsid w:val="00CF6F5E"/>
    <w:rsid w:val="00CF6F79"/>
    <w:rsid w:val="00D00ACC"/>
    <w:rsid w:val="00D00B7F"/>
    <w:rsid w:val="00D00C71"/>
    <w:rsid w:val="00D0190E"/>
    <w:rsid w:val="00D0217E"/>
    <w:rsid w:val="00D04E89"/>
    <w:rsid w:val="00D053D8"/>
    <w:rsid w:val="00D07161"/>
    <w:rsid w:val="00D14267"/>
    <w:rsid w:val="00D1486D"/>
    <w:rsid w:val="00D154A0"/>
    <w:rsid w:val="00D1721F"/>
    <w:rsid w:val="00D17B60"/>
    <w:rsid w:val="00D2209B"/>
    <w:rsid w:val="00D236B5"/>
    <w:rsid w:val="00D25754"/>
    <w:rsid w:val="00D26CCA"/>
    <w:rsid w:val="00D32DAF"/>
    <w:rsid w:val="00D34300"/>
    <w:rsid w:val="00D351F0"/>
    <w:rsid w:val="00D35CC3"/>
    <w:rsid w:val="00D3722A"/>
    <w:rsid w:val="00D40477"/>
    <w:rsid w:val="00D4204E"/>
    <w:rsid w:val="00D47005"/>
    <w:rsid w:val="00D476CC"/>
    <w:rsid w:val="00D5159E"/>
    <w:rsid w:val="00D52770"/>
    <w:rsid w:val="00D5613D"/>
    <w:rsid w:val="00D56D02"/>
    <w:rsid w:val="00D57634"/>
    <w:rsid w:val="00D63F3D"/>
    <w:rsid w:val="00D660AC"/>
    <w:rsid w:val="00D664B1"/>
    <w:rsid w:val="00D67E88"/>
    <w:rsid w:val="00D7142E"/>
    <w:rsid w:val="00D75885"/>
    <w:rsid w:val="00D75D65"/>
    <w:rsid w:val="00D75FE9"/>
    <w:rsid w:val="00D808D5"/>
    <w:rsid w:val="00D84B63"/>
    <w:rsid w:val="00D873AE"/>
    <w:rsid w:val="00D907AE"/>
    <w:rsid w:val="00D96B57"/>
    <w:rsid w:val="00D96BFD"/>
    <w:rsid w:val="00D9722C"/>
    <w:rsid w:val="00DA06B3"/>
    <w:rsid w:val="00DA0AE0"/>
    <w:rsid w:val="00DA2420"/>
    <w:rsid w:val="00DA54B8"/>
    <w:rsid w:val="00DA65F3"/>
    <w:rsid w:val="00DA730F"/>
    <w:rsid w:val="00DA7519"/>
    <w:rsid w:val="00DB108F"/>
    <w:rsid w:val="00DB7310"/>
    <w:rsid w:val="00DB7385"/>
    <w:rsid w:val="00DC28D5"/>
    <w:rsid w:val="00DC4486"/>
    <w:rsid w:val="00DC46A5"/>
    <w:rsid w:val="00DC4CCE"/>
    <w:rsid w:val="00DC565C"/>
    <w:rsid w:val="00DC6709"/>
    <w:rsid w:val="00DC7FB8"/>
    <w:rsid w:val="00DD19CA"/>
    <w:rsid w:val="00DD2344"/>
    <w:rsid w:val="00DD27C5"/>
    <w:rsid w:val="00DD311E"/>
    <w:rsid w:val="00DD3F51"/>
    <w:rsid w:val="00DD4099"/>
    <w:rsid w:val="00DD45E9"/>
    <w:rsid w:val="00DE0B21"/>
    <w:rsid w:val="00DE1132"/>
    <w:rsid w:val="00DE1A30"/>
    <w:rsid w:val="00DE3806"/>
    <w:rsid w:val="00DE42FC"/>
    <w:rsid w:val="00DE538C"/>
    <w:rsid w:val="00DE54F8"/>
    <w:rsid w:val="00DE5AE3"/>
    <w:rsid w:val="00DE5D12"/>
    <w:rsid w:val="00DF088D"/>
    <w:rsid w:val="00DF0E76"/>
    <w:rsid w:val="00DF10D9"/>
    <w:rsid w:val="00DF37BF"/>
    <w:rsid w:val="00DF631A"/>
    <w:rsid w:val="00DF664C"/>
    <w:rsid w:val="00DF7444"/>
    <w:rsid w:val="00E00E06"/>
    <w:rsid w:val="00E02CD7"/>
    <w:rsid w:val="00E03137"/>
    <w:rsid w:val="00E04088"/>
    <w:rsid w:val="00E05325"/>
    <w:rsid w:val="00E067E7"/>
    <w:rsid w:val="00E06830"/>
    <w:rsid w:val="00E10451"/>
    <w:rsid w:val="00E10F5A"/>
    <w:rsid w:val="00E111C7"/>
    <w:rsid w:val="00E1135C"/>
    <w:rsid w:val="00E121A5"/>
    <w:rsid w:val="00E12928"/>
    <w:rsid w:val="00E13ACA"/>
    <w:rsid w:val="00E14808"/>
    <w:rsid w:val="00E15C4D"/>
    <w:rsid w:val="00E15EDC"/>
    <w:rsid w:val="00E161D0"/>
    <w:rsid w:val="00E21292"/>
    <w:rsid w:val="00E221B5"/>
    <w:rsid w:val="00E23FB1"/>
    <w:rsid w:val="00E24195"/>
    <w:rsid w:val="00E25AD8"/>
    <w:rsid w:val="00E261B0"/>
    <w:rsid w:val="00E26C68"/>
    <w:rsid w:val="00E27C90"/>
    <w:rsid w:val="00E3012D"/>
    <w:rsid w:val="00E311CE"/>
    <w:rsid w:val="00E31B09"/>
    <w:rsid w:val="00E32D6C"/>
    <w:rsid w:val="00E330A3"/>
    <w:rsid w:val="00E33B0A"/>
    <w:rsid w:val="00E367C7"/>
    <w:rsid w:val="00E40213"/>
    <w:rsid w:val="00E43803"/>
    <w:rsid w:val="00E457BE"/>
    <w:rsid w:val="00E46B41"/>
    <w:rsid w:val="00E476E5"/>
    <w:rsid w:val="00E47C3B"/>
    <w:rsid w:val="00E50EEE"/>
    <w:rsid w:val="00E510B8"/>
    <w:rsid w:val="00E528D4"/>
    <w:rsid w:val="00E541F2"/>
    <w:rsid w:val="00E55103"/>
    <w:rsid w:val="00E62BC3"/>
    <w:rsid w:val="00E6484B"/>
    <w:rsid w:val="00E64DF2"/>
    <w:rsid w:val="00E65BB6"/>
    <w:rsid w:val="00E7205C"/>
    <w:rsid w:val="00E729A3"/>
    <w:rsid w:val="00E75B5A"/>
    <w:rsid w:val="00E75EFB"/>
    <w:rsid w:val="00E76224"/>
    <w:rsid w:val="00E76D5F"/>
    <w:rsid w:val="00E771E3"/>
    <w:rsid w:val="00E77D10"/>
    <w:rsid w:val="00E80444"/>
    <w:rsid w:val="00E844B9"/>
    <w:rsid w:val="00E86531"/>
    <w:rsid w:val="00E8661D"/>
    <w:rsid w:val="00E877A5"/>
    <w:rsid w:val="00E93D20"/>
    <w:rsid w:val="00E95C93"/>
    <w:rsid w:val="00E96C6F"/>
    <w:rsid w:val="00E97A6F"/>
    <w:rsid w:val="00EA4154"/>
    <w:rsid w:val="00EA58FE"/>
    <w:rsid w:val="00EA5991"/>
    <w:rsid w:val="00EB1B01"/>
    <w:rsid w:val="00EB42CA"/>
    <w:rsid w:val="00EB635C"/>
    <w:rsid w:val="00EB680A"/>
    <w:rsid w:val="00EB7B9F"/>
    <w:rsid w:val="00EC0061"/>
    <w:rsid w:val="00EC1DE6"/>
    <w:rsid w:val="00EC3CD6"/>
    <w:rsid w:val="00EC4A0A"/>
    <w:rsid w:val="00ED02A2"/>
    <w:rsid w:val="00ED157E"/>
    <w:rsid w:val="00ED15C2"/>
    <w:rsid w:val="00ED45F1"/>
    <w:rsid w:val="00ED4DEB"/>
    <w:rsid w:val="00ED54D6"/>
    <w:rsid w:val="00ED63CF"/>
    <w:rsid w:val="00ED6D15"/>
    <w:rsid w:val="00EE1408"/>
    <w:rsid w:val="00EE4B67"/>
    <w:rsid w:val="00EE4F8D"/>
    <w:rsid w:val="00EE5A14"/>
    <w:rsid w:val="00EE6728"/>
    <w:rsid w:val="00EF39F2"/>
    <w:rsid w:val="00EF4A8F"/>
    <w:rsid w:val="00EF5F52"/>
    <w:rsid w:val="00EF6714"/>
    <w:rsid w:val="00F00B2B"/>
    <w:rsid w:val="00F02564"/>
    <w:rsid w:val="00F02873"/>
    <w:rsid w:val="00F0336F"/>
    <w:rsid w:val="00F03D6E"/>
    <w:rsid w:val="00F04B21"/>
    <w:rsid w:val="00F05599"/>
    <w:rsid w:val="00F06262"/>
    <w:rsid w:val="00F10E84"/>
    <w:rsid w:val="00F11B06"/>
    <w:rsid w:val="00F124E0"/>
    <w:rsid w:val="00F210D8"/>
    <w:rsid w:val="00F23794"/>
    <w:rsid w:val="00F241A5"/>
    <w:rsid w:val="00F245A4"/>
    <w:rsid w:val="00F2548D"/>
    <w:rsid w:val="00F2725C"/>
    <w:rsid w:val="00F3071E"/>
    <w:rsid w:val="00F31DD4"/>
    <w:rsid w:val="00F3318B"/>
    <w:rsid w:val="00F33F3F"/>
    <w:rsid w:val="00F34E48"/>
    <w:rsid w:val="00F36DAC"/>
    <w:rsid w:val="00F37178"/>
    <w:rsid w:val="00F371BF"/>
    <w:rsid w:val="00F405D8"/>
    <w:rsid w:val="00F41816"/>
    <w:rsid w:val="00F41BFA"/>
    <w:rsid w:val="00F47E9D"/>
    <w:rsid w:val="00F5002C"/>
    <w:rsid w:val="00F51641"/>
    <w:rsid w:val="00F516E4"/>
    <w:rsid w:val="00F52D3A"/>
    <w:rsid w:val="00F54501"/>
    <w:rsid w:val="00F550D4"/>
    <w:rsid w:val="00F5557F"/>
    <w:rsid w:val="00F6451D"/>
    <w:rsid w:val="00F67128"/>
    <w:rsid w:val="00F67E04"/>
    <w:rsid w:val="00F71C05"/>
    <w:rsid w:val="00F73116"/>
    <w:rsid w:val="00F74619"/>
    <w:rsid w:val="00F749F1"/>
    <w:rsid w:val="00F76D6A"/>
    <w:rsid w:val="00F818CB"/>
    <w:rsid w:val="00F8215C"/>
    <w:rsid w:val="00F82E71"/>
    <w:rsid w:val="00F83491"/>
    <w:rsid w:val="00F84696"/>
    <w:rsid w:val="00F87FF3"/>
    <w:rsid w:val="00F9151F"/>
    <w:rsid w:val="00F91A5B"/>
    <w:rsid w:val="00F91C0C"/>
    <w:rsid w:val="00F91EA6"/>
    <w:rsid w:val="00F930DC"/>
    <w:rsid w:val="00F93DF6"/>
    <w:rsid w:val="00F95615"/>
    <w:rsid w:val="00F97411"/>
    <w:rsid w:val="00FA02F7"/>
    <w:rsid w:val="00FB08F9"/>
    <w:rsid w:val="00FB0C52"/>
    <w:rsid w:val="00FB3BCC"/>
    <w:rsid w:val="00FB443E"/>
    <w:rsid w:val="00FC091E"/>
    <w:rsid w:val="00FC21C8"/>
    <w:rsid w:val="00FC2B17"/>
    <w:rsid w:val="00FC42B7"/>
    <w:rsid w:val="00FC4322"/>
    <w:rsid w:val="00FC55AF"/>
    <w:rsid w:val="00FC61EA"/>
    <w:rsid w:val="00FC654F"/>
    <w:rsid w:val="00FC6AEC"/>
    <w:rsid w:val="00FC7286"/>
    <w:rsid w:val="00FD279C"/>
    <w:rsid w:val="00FD2E31"/>
    <w:rsid w:val="00FD47C4"/>
    <w:rsid w:val="00FD7598"/>
    <w:rsid w:val="00FD7CEC"/>
    <w:rsid w:val="00FE0C9B"/>
    <w:rsid w:val="00FE0DE8"/>
    <w:rsid w:val="00FE159E"/>
    <w:rsid w:val="00FE3B65"/>
    <w:rsid w:val="00FE485F"/>
    <w:rsid w:val="00FE690F"/>
    <w:rsid w:val="00FF1B41"/>
    <w:rsid w:val="00FF3DF4"/>
    <w:rsid w:val="00FF4722"/>
    <w:rsid w:val="00FF4A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3F5E5D"/>
    <w:pPr>
      <w:keepNext/>
      <w:outlineLvl w:val="1"/>
    </w:pPr>
    <w:rPr>
      <w:rFonts w:ascii="Arial" w:hAnsi="Arial"/>
      <w:color w:val="000000"/>
    </w:rPr>
  </w:style>
  <w:style w:type="paragraph" w:styleId="Ttulo3">
    <w:name w:val="heading 3"/>
    <w:basedOn w:val="Normal"/>
    <w:next w:val="Normal"/>
    <w:link w:val="Ttulo3Char"/>
    <w:uiPriority w:val="99"/>
    <w:qFormat/>
    <w:rsid w:val="00021A85"/>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b/>
      <w:bCs/>
      <w:sz w:val="28"/>
      <w:szCs w:val="28"/>
    </w:rPr>
  </w:style>
  <w:style w:type="paragraph" w:styleId="Ttulo5">
    <w:name w:val="heading 5"/>
    <w:basedOn w:val="Normal"/>
    <w:next w:val="Normal"/>
    <w:link w:val="Ttulo5Char"/>
    <w:uiPriority w:val="99"/>
    <w:qFormat/>
    <w:rsid w:val="00ED6D15"/>
    <w:pPr>
      <w:spacing w:before="240" w:after="60"/>
      <w:outlineLvl w:val="4"/>
    </w:pPr>
    <w:rPr>
      <w:b/>
      <w:bCs/>
      <w:i/>
      <w:iCs/>
      <w:sz w:val="26"/>
      <w:szCs w:val="26"/>
    </w:rPr>
  </w:style>
  <w:style w:type="paragraph" w:styleId="Ttulo7">
    <w:name w:val="heading 7"/>
    <w:basedOn w:val="Normal"/>
    <w:next w:val="Normal"/>
    <w:link w:val="Ttulo7Char"/>
    <w:uiPriority w:val="99"/>
    <w:qFormat/>
    <w:rsid w:val="00ED6D15"/>
    <w:pPr>
      <w:spacing w:before="240" w:after="60"/>
      <w:outlineLvl w:val="6"/>
    </w:pPr>
    <w:rPr>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156CBD"/>
    <w:rPr>
      <w:rFonts w:ascii="Cambria" w:hAnsi="Cambria" w:cs="Times New Roman"/>
      <w:b/>
      <w:bCs/>
      <w:kern w:val="32"/>
      <w:sz w:val="32"/>
      <w:szCs w:val="32"/>
    </w:rPr>
  </w:style>
  <w:style w:type="character" w:customStyle="1" w:styleId="Ttulo2Char">
    <w:name w:val="Título 2 Char"/>
    <w:basedOn w:val="Fontepargpadro"/>
    <w:link w:val="Ttulo2"/>
    <w:locked/>
    <w:rsid w:val="00156CBD"/>
    <w:rPr>
      <w:rFonts w:ascii="Cambria" w:hAnsi="Cambria" w:cs="Times New Roman"/>
      <w:b/>
      <w:bCs/>
      <w:i/>
      <w:iCs/>
      <w:sz w:val="28"/>
      <w:szCs w:val="28"/>
    </w:rPr>
  </w:style>
  <w:style w:type="character" w:customStyle="1" w:styleId="Ttulo3Char">
    <w:name w:val="Título 3 Char"/>
    <w:basedOn w:val="Fontepargpadro"/>
    <w:link w:val="Ttulo3"/>
    <w:uiPriority w:val="99"/>
    <w:locked/>
    <w:rsid w:val="00156CBD"/>
    <w:rPr>
      <w:rFonts w:ascii="Cambria" w:hAnsi="Cambria" w:cs="Times New Roman"/>
      <w:b/>
      <w:bCs/>
      <w:sz w:val="26"/>
      <w:szCs w:val="26"/>
    </w:rPr>
  </w:style>
  <w:style w:type="character" w:customStyle="1" w:styleId="Ttulo4Char">
    <w:name w:val="Título 4 Char"/>
    <w:basedOn w:val="Fontepargpadro"/>
    <w:link w:val="Ttulo4"/>
    <w:uiPriority w:val="9"/>
    <w:semiHidden/>
    <w:locked/>
    <w:rsid w:val="00156CBD"/>
    <w:rPr>
      <w:rFonts w:ascii="Calibri" w:hAnsi="Calibri" w:cs="Times New Roman"/>
      <w:b/>
      <w:bCs/>
      <w:sz w:val="28"/>
      <w:szCs w:val="28"/>
    </w:rPr>
  </w:style>
  <w:style w:type="character" w:customStyle="1" w:styleId="Ttulo5Char">
    <w:name w:val="Título 5 Char"/>
    <w:basedOn w:val="Fontepargpadro"/>
    <w:link w:val="Ttulo5"/>
    <w:uiPriority w:val="9"/>
    <w:semiHidden/>
    <w:locked/>
    <w:rsid w:val="00156CBD"/>
    <w:rPr>
      <w:rFonts w:ascii="Calibri" w:hAnsi="Calibri" w:cs="Times New Roman"/>
      <w:b/>
      <w:bCs/>
      <w:i/>
      <w:iCs/>
      <w:sz w:val="26"/>
      <w:szCs w:val="26"/>
    </w:rPr>
  </w:style>
  <w:style w:type="character" w:customStyle="1" w:styleId="Ttulo7Char">
    <w:name w:val="Título 7 Char"/>
    <w:basedOn w:val="Fontepargpadro"/>
    <w:link w:val="Ttulo7"/>
    <w:uiPriority w:val="9"/>
    <w:semiHidden/>
    <w:locked/>
    <w:rsid w:val="00156CBD"/>
    <w:rPr>
      <w:rFonts w:ascii="Calibri" w:hAnsi="Calibri" w:cs="Times New Roman"/>
      <w:sz w:val="24"/>
      <w:szCs w:val="24"/>
    </w:rPr>
  </w:style>
  <w:style w:type="character" w:styleId="Hyperlink">
    <w:name w:val="Hyperlink"/>
    <w:basedOn w:val="Fontepargpadro"/>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style>
  <w:style w:type="character" w:customStyle="1" w:styleId="CabealhoChar">
    <w:name w:val="Cabeçalho Char"/>
    <w:basedOn w:val="Fontepargpadro"/>
    <w:link w:val="Cabealho"/>
    <w:uiPriority w:val="99"/>
    <w:locked/>
    <w:rsid w:val="00156CBD"/>
    <w:rPr>
      <w:rFonts w:cs="Times New Roman"/>
      <w:sz w:val="20"/>
      <w:szCs w:val="20"/>
    </w:rPr>
  </w:style>
  <w:style w:type="paragraph" w:styleId="Rodap">
    <w:name w:val="footer"/>
    <w:basedOn w:val="Normal"/>
    <w:link w:val="RodapChar"/>
    <w:uiPriority w:val="99"/>
    <w:rsid w:val="00F97411"/>
    <w:pPr>
      <w:tabs>
        <w:tab w:val="center" w:pos="4252"/>
        <w:tab w:val="right" w:pos="8504"/>
      </w:tabs>
    </w:pPr>
  </w:style>
  <w:style w:type="character" w:customStyle="1" w:styleId="RodapChar">
    <w:name w:val="Rodapé Char"/>
    <w:basedOn w:val="Fontepargpadro"/>
    <w:link w:val="Rodap"/>
    <w:uiPriority w:val="99"/>
    <w:semiHidden/>
    <w:locked/>
    <w:rsid w:val="00156CBD"/>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rFonts w:ascii="Arial" w:eastAsia="MS Mincho" w:hAnsi="Arial"/>
      <w:sz w:val="20"/>
      <w:lang w:eastAsia="ar-SA"/>
    </w:rPr>
  </w:style>
  <w:style w:type="character" w:customStyle="1" w:styleId="TextodenotaderodapChar">
    <w:name w:val="Texto de nota de rodapé Char"/>
    <w:basedOn w:val="Fontepargpadro"/>
    <w:link w:val="Textodenotaderodap"/>
    <w:uiPriority w:val="99"/>
    <w:semiHidden/>
    <w:locked/>
    <w:rsid w:val="00156CBD"/>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rFonts w:eastAsia="MS Mincho"/>
      <w:szCs w:val="24"/>
      <w:lang w:eastAsia="ar-SA"/>
    </w:rPr>
  </w:style>
  <w:style w:type="character" w:customStyle="1" w:styleId="Corpodetexto2Char">
    <w:name w:val="Corpo de texto 2 Char"/>
    <w:basedOn w:val="Fontepargpadro"/>
    <w:link w:val="Corpodetexto2"/>
    <w:uiPriority w:val="99"/>
    <w:semiHidden/>
    <w:locked/>
    <w:rsid w:val="00156CBD"/>
    <w:rPr>
      <w:rFonts w:cs="Times New Roman"/>
      <w:sz w:val="20"/>
      <w:szCs w:val="20"/>
    </w:rPr>
  </w:style>
  <w:style w:type="character" w:styleId="Nmerodepgina">
    <w:name w:val="page number"/>
    <w:basedOn w:val="Fontepargpadro"/>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style>
  <w:style w:type="character" w:customStyle="1" w:styleId="CorpodetextoChar">
    <w:name w:val="Corpo de texto Char"/>
    <w:basedOn w:val="Fontepargpadro"/>
    <w:link w:val="Corpodetexto"/>
    <w:uiPriority w:val="99"/>
    <w:locked/>
    <w:rsid w:val="00156CBD"/>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basedOn w:val="Fontepargpadro"/>
    <w:uiPriority w:val="20"/>
    <w:qFormat/>
    <w:locked/>
    <w:rsid w:val="005C7934"/>
    <w:rPr>
      <w:i/>
      <w:iCs/>
    </w:rPr>
  </w:style>
  <w:style w:type="character" w:customStyle="1" w:styleId="apple-converted-space">
    <w:name w:val="apple-converted-space"/>
    <w:basedOn w:val="Fontepargpadro"/>
    <w:rsid w:val="00CA7B73"/>
  </w:style>
  <w:style w:type="paragraph" w:styleId="Textodebalo">
    <w:name w:val="Balloon Text"/>
    <w:basedOn w:val="Normal"/>
    <w:link w:val="TextodebaloChar"/>
    <w:uiPriority w:val="99"/>
    <w:semiHidden/>
    <w:unhideWhenUsed/>
    <w:rsid w:val="003709E5"/>
    <w:rPr>
      <w:rFonts w:ascii="Tahoma" w:hAnsi="Tahoma" w:cs="Tahoma"/>
      <w:sz w:val="16"/>
      <w:szCs w:val="16"/>
    </w:rPr>
  </w:style>
  <w:style w:type="character" w:customStyle="1" w:styleId="TextodebaloChar">
    <w:name w:val="Texto de balão Char"/>
    <w:basedOn w:val="Fontepargpadro"/>
    <w:link w:val="Textodebalo"/>
    <w:uiPriority w:val="99"/>
    <w:semiHidden/>
    <w:rsid w:val="00370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9136830">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a.sp.gov.br" TargetMode="External"/><Relationship Id="rId13" Type="http://schemas.openxmlformats.org/officeDocument/2006/relationships/hyperlink" Target="http://www.cultura.sp.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Redirect('FgeCfSPesquisaMotivo.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ultura.sp.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a.sp.gov.br" TargetMode="External"/><Relationship Id="rId5" Type="http://schemas.openxmlformats.org/officeDocument/2006/relationships/webSettings" Target="webSettings.xml"/><Relationship Id="rId15" Type="http://schemas.openxmlformats.org/officeDocument/2006/relationships/hyperlink" Target="http://www.cultura.sp.gov.br" TargetMode="External"/><Relationship Id="rId10" Type="http://schemas.openxmlformats.org/officeDocument/2006/relationships/hyperlink" Target="http://www.cultura.sp.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ultura.sp.gov.br" TargetMode="External"/><Relationship Id="rId14" Type="http://schemas.openxmlformats.org/officeDocument/2006/relationships/hyperlink" Target="mailto:comcultu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A4FDD-80BA-49B9-864B-CDE8D56F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32</Pages>
  <Words>10524</Words>
  <Characters>56832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Company>
  <LinksUpToDate>false</LinksUpToDate>
  <CharactersWithSpaces>67222</CharactersWithSpaces>
  <SharedDoc>false</SharedDoc>
  <HLinks>
    <vt:vector size="42" baseType="variant">
      <vt:variant>
        <vt:i4>6160398</vt:i4>
      </vt:variant>
      <vt:variant>
        <vt:i4>18</vt:i4>
      </vt:variant>
      <vt:variant>
        <vt:i4>0</vt:i4>
      </vt:variant>
      <vt:variant>
        <vt:i4>5</vt:i4>
      </vt:variant>
      <vt:variant>
        <vt:lpwstr>http://www.cultura.sp.gov.br/</vt:lpwstr>
      </vt:variant>
      <vt:variant>
        <vt:lpwstr/>
      </vt:variant>
      <vt:variant>
        <vt:i4>6029346</vt:i4>
      </vt:variant>
      <vt:variant>
        <vt:i4>15</vt:i4>
      </vt:variant>
      <vt:variant>
        <vt:i4>0</vt:i4>
      </vt:variant>
      <vt:variant>
        <vt:i4>5</vt:i4>
      </vt:variant>
      <vt:variant>
        <vt:lpwstr>mailto:comcultura@sp.gov.br</vt:lpwstr>
      </vt:variant>
      <vt:variant>
        <vt:lpwstr/>
      </vt:variant>
      <vt:variant>
        <vt:i4>6160398</vt:i4>
      </vt:variant>
      <vt:variant>
        <vt:i4>12</vt:i4>
      </vt:variant>
      <vt:variant>
        <vt:i4>0</vt:i4>
      </vt:variant>
      <vt:variant>
        <vt:i4>5</vt:i4>
      </vt:variant>
      <vt:variant>
        <vt:lpwstr>http://www.cultura.sp.gov.br/</vt:lpwstr>
      </vt:variant>
      <vt:variant>
        <vt:lpwstr/>
      </vt:variant>
      <vt:variant>
        <vt:i4>2359422</vt:i4>
      </vt:variant>
      <vt:variant>
        <vt:i4>9</vt:i4>
      </vt:variant>
      <vt:variant>
        <vt:i4>0</vt:i4>
      </vt:variant>
      <vt:variant>
        <vt:i4>5</vt:i4>
      </vt:variant>
      <vt:variant>
        <vt:lpwstr>javascript:Redirect('FgeCfSPesquisaMotivo.asp')</vt:lpwstr>
      </vt:variant>
      <vt:variant>
        <vt:lpwstr/>
      </vt:variant>
      <vt:variant>
        <vt:i4>6160398</vt:i4>
      </vt:variant>
      <vt:variant>
        <vt:i4>6</vt:i4>
      </vt:variant>
      <vt:variant>
        <vt:i4>0</vt:i4>
      </vt:variant>
      <vt:variant>
        <vt:i4>5</vt:i4>
      </vt:variant>
      <vt:variant>
        <vt:lpwstr>http://www.cultura.sp.gov.br/</vt:lpwstr>
      </vt:variant>
      <vt:variant>
        <vt:lpwstr/>
      </vt:variant>
      <vt:variant>
        <vt:i4>6160398</vt:i4>
      </vt:variant>
      <vt:variant>
        <vt:i4>3</vt:i4>
      </vt:variant>
      <vt:variant>
        <vt:i4>0</vt:i4>
      </vt:variant>
      <vt:variant>
        <vt:i4>5</vt:i4>
      </vt:variant>
      <vt:variant>
        <vt:lpwstr>http://www.cultura.sp.gov.br/</vt:lpwstr>
      </vt:variant>
      <vt:variant>
        <vt:lpwstr/>
      </vt:variant>
      <vt:variant>
        <vt:i4>6160398</vt:i4>
      </vt:variant>
      <vt:variant>
        <vt:i4>0</vt:i4>
      </vt:variant>
      <vt:variant>
        <vt:i4>0</vt:i4>
      </vt:variant>
      <vt:variant>
        <vt:i4>5</vt:i4>
      </vt:variant>
      <vt:variant>
        <vt:lpwstr>http://www.cultura.sp.gov.br/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amoraes</cp:lastModifiedBy>
  <cp:revision>23</cp:revision>
  <cp:lastPrinted>2014-09-04T18:10:00Z</cp:lastPrinted>
  <dcterms:created xsi:type="dcterms:W3CDTF">2014-09-15T16:14:00Z</dcterms:created>
  <dcterms:modified xsi:type="dcterms:W3CDTF">2014-09-23T17:00:00Z</dcterms:modified>
</cp:coreProperties>
</file>